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B" w:rsidRDefault="00DE79D6">
      <w:pPr>
        <w:spacing w:before="61" w:line="260" w:lineRule="exact"/>
        <w:ind w:right="1644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6421" behindDoc="0" locked="0" layoutInCell="1" allowOverlap="1" wp14:anchorId="1F58CD07" wp14:editId="2CBE4F59">
            <wp:simplePos x="0" y="0"/>
            <wp:positionH relativeFrom="column">
              <wp:posOffset>-3175</wp:posOffset>
            </wp:positionH>
            <wp:positionV relativeFrom="paragraph">
              <wp:posOffset>-107950</wp:posOffset>
            </wp:positionV>
            <wp:extent cx="3021965" cy="447675"/>
            <wp:effectExtent l="0" t="0" r="6985" b="9525"/>
            <wp:wrapSquare wrapText="bothSides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at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8A9">
        <w:rPr>
          <w:noProof/>
        </w:rPr>
        <mc:AlternateContent>
          <mc:Choice Requires="wps">
            <w:drawing>
              <wp:anchor distT="0" distB="0" distL="114300" distR="114300" simplePos="0" relativeHeight="503315351" behindDoc="1" locked="0" layoutInCell="1" allowOverlap="1" wp14:anchorId="355EBD99" wp14:editId="0E9C5AEC">
                <wp:simplePos x="0" y="0"/>
                <wp:positionH relativeFrom="page">
                  <wp:posOffset>5031105</wp:posOffset>
                </wp:positionH>
                <wp:positionV relativeFrom="paragraph">
                  <wp:posOffset>225425</wp:posOffset>
                </wp:positionV>
                <wp:extent cx="2061845" cy="842645"/>
                <wp:effectExtent l="1905" t="0" r="3175" b="0"/>
                <wp:wrapNone/>
                <wp:docPr id="228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17"/>
                            </w:tblGrid>
                            <w:tr w:rsidR="00F2713B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3217" w:type="dxa"/>
                                  <w:tcBorders>
                                    <w:top w:val="single" w:sz="8" w:space="0" w:color="363435"/>
                                    <w:left w:val="single" w:sz="8" w:space="0" w:color="363435"/>
                                    <w:bottom w:val="single" w:sz="8" w:space="0" w:color="363435"/>
                                    <w:right w:val="single" w:sz="8" w:space="0" w:color="363435"/>
                                  </w:tcBorders>
                                </w:tcPr>
                                <w:p w:rsidR="00F2713B" w:rsidRDefault="007548A9">
                                  <w:pPr>
                                    <w:spacing w:line="220" w:lineRule="exact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position w:val="-1"/>
                                      <w:sz w:val="24"/>
                                      <w:szCs w:val="24"/>
                                    </w:rPr>
                                    <w:t>Date Rece</w:t>
                                  </w:r>
                                  <w:r>
                                    <w:rPr>
                                      <w:color w:val="363435"/>
                                      <w:spacing w:val="-6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363435"/>
                                      <w:spacing w:val="-4"/>
                                      <w:position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color w:val="363435"/>
                                      <w:position w:val="-1"/>
                                      <w:sz w:val="24"/>
                                      <w:szCs w:val="24"/>
                                    </w:rPr>
                                    <w:t>ed:</w:t>
                                  </w:r>
                                </w:p>
                              </w:tc>
                            </w:tr>
                            <w:tr w:rsidR="00F2713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217" w:type="dxa"/>
                                  <w:tcBorders>
                                    <w:top w:val="single" w:sz="8" w:space="0" w:color="363435"/>
                                    <w:left w:val="single" w:sz="8" w:space="0" w:color="363435"/>
                                    <w:bottom w:val="single" w:sz="8" w:space="0" w:color="363435"/>
                                    <w:right w:val="single" w:sz="8" w:space="0" w:color="363435"/>
                                  </w:tcBorders>
                                </w:tcPr>
                                <w:p w:rsidR="00F2713B" w:rsidRDefault="007548A9">
                                  <w:pPr>
                                    <w:spacing w:line="240" w:lineRule="exact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24"/>
                                      <w:szCs w:val="24"/>
                                    </w:rPr>
                                    <w:t>Permit Number:</w:t>
                                  </w:r>
                                </w:p>
                              </w:tc>
                            </w:tr>
                            <w:tr w:rsidR="00F2713B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217" w:type="dxa"/>
                                  <w:tcBorders>
                                    <w:top w:val="single" w:sz="8" w:space="0" w:color="363435"/>
                                    <w:left w:val="single" w:sz="8" w:space="0" w:color="363435"/>
                                    <w:bottom w:val="single" w:sz="8" w:space="0" w:color="363435"/>
                                    <w:right w:val="single" w:sz="8" w:space="0" w:color="363435"/>
                                  </w:tcBorders>
                                </w:tcPr>
                                <w:p w:rsidR="00F2713B" w:rsidRDefault="007548A9">
                                  <w:pPr>
                                    <w:spacing w:line="240" w:lineRule="exact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24"/>
                                      <w:szCs w:val="24"/>
                                    </w:rPr>
                                    <w:t>Referred By:</w:t>
                                  </w:r>
                                </w:p>
                              </w:tc>
                            </w:tr>
                            <w:tr w:rsidR="00F2713B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3217" w:type="dxa"/>
                                  <w:tcBorders>
                                    <w:top w:val="single" w:sz="8" w:space="0" w:color="363435"/>
                                    <w:left w:val="single" w:sz="8" w:space="0" w:color="363435"/>
                                    <w:bottom w:val="single" w:sz="8" w:space="0" w:color="363435"/>
                                    <w:right w:val="single" w:sz="8" w:space="0" w:color="363435"/>
                                  </w:tcBorders>
                                </w:tcPr>
                                <w:p w:rsidR="00F2713B" w:rsidRDefault="007548A9">
                                  <w:pPr>
                                    <w:spacing w:line="200" w:lineRule="exact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position w:val="-2"/>
                                      <w:sz w:val="24"/>
                                      <w:szCs w:val="24"/>
                                    </w:rPr>
                                    <w:t>Phone No.:</w:t>
                                  </w:r>
                                </w:p>
                              </w:tc>
                            </w:tr>
                            <w:tr w:rsidR="00F2713B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3217" w:type="dxa"/>
                                  <w:tcBorders>
                                    <w:top w:val="single" w:sz="8" w:space="0" w:color="363435"/>
                                    <w:left w:val="single" w:sz="8" w:space="0" w:color="363435"/>
                                    <w:bottom w:val="single" w:sz="8" w:space="0" w:color="363435"/>
                                    <w:right w:val="single" w:sz="8" w:space="0" w:color="363435"/>
                                  </w:tcBorders>
                                </w:tcPr>
                                <w:p w:rsidR="00F2713B" w:rsidRDefault="007548A9">
                                  <w:pPr>
                                    <w:spacing w:line="240" w:lineRule="exact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24"/>
                                      <w:szCs w:val="24"/>
                                    </w:rPr>
                                    <w:t>Application No.:</w:t>
                                  </w:r>
                                </w:p>
                              </w:tc>
                            </w:tr>
                          </w:tbl>
                          <w:p w:rsidR="00F2713B" w:rsidRDefault="00F271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396.15pt;margin-top:17.75pt;width:162.35pt;height:66.35pt;z-index:-1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5grgIAAK0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17"/>
                      </w:tblGrid>
                      <w:tr w:rsidR="00F2713B">
                        <w:trPr>
                          <w:trHeight w:hRule="exact" w:val="246"/>
                        </w:trPr>
                        <w:tc>
                          <w:tcPr>
                            <w:tcW w:w="3217" w:type="dxa"/>
                            <w:tcBorders>
                              <w:top w:val="single" w:sz="8" w:space="0" w:color="363435"/>
                              <w:left w:val="single" w:sz="8" w:space="0" w:color="363435"/>
                              <w:bottom w:val="single" w:sz="8" w:space="0" w:color="363435"/>
                              <w:right w:val="single" w:sz="8" w:space="0" w:color="363435"/>
                            </w:tcBorders>
                          </w:tcPr>
                          <w:p w:rsidR="00F2713B" w:rsidRDefault="007548A9">
                            <w:pPr>
                              <w:spacing w:line="220" w:lineRule="exact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position w:val="-1"/>
                                <w:sz w:val="24"/>
                                <w:szCs w:val="24"/>
                              </w:rPr>
                              <w:t>Date Rece</w:t>
                            </w:r>
                            <w:r>
                              <w:rPr>
                                <w:color w:val="363435"/>
                                <w:spacing w:val="-6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363435"/>
                                <w:spacing w:val="-4"/>
                                <w:position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color w:val="363435"/>
                                <w:position w:val="-1"/>
                                <w:sz w:val="24"/>
                                <w:szCs w:val="24"/>
                              </w:rPr>
                              <w:t>ed:</w:t>
                            </w:r>
                          </w:p>
                        </w:tc>
                      </w:tr>
                      <w:tr w:rsidR="00F2713B">
                        <w:trPr>
                          <w:trHeight w:hRule="exact" w:val="284"/>
                        </w:trPr>
                        <w:tc>
                          <w:tcPr>
                            <w:tcW w:w="3217" w:type="dxa"/>
                            <w:tcBorders>
                              <w:top w:val="single" w:sz="8" w:space="0" w:color="363435"/>
                              <w:left w:val="single" w:sz="8" w:space="0" w:color="363435"/>
                              <w:bottom w:val="single" w:sz="8" w:space="0" w:color="363435"/>
                              <w:right w:val="single" w:sz="8" w:space="0" w:color="363435"/>
                            </w:tcBorders>
                          </w:tcPr>
                          <w:p w:rsidR="00F2713B" w:rsidRDefault="007548A9">
                            <w:pPr>
                              <w:spacing w:line="240" w:lineRule="exact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24"/>
                                <w:szCs w:val="24"/>
                              </w:rPr>
                              <w:t>Permit Number:</w:t>
                            </w:r>
                          </w:p>
                        </w:tc>
                      </w:tr>
                      <w:tr w:rsidR="00F2713B">
                        <w:trPr>
                          <w:trHeight w:hRule="exact" w:val="269"/>
                        </w:trPr>
                        <w:tc>
                          <w:tcPr>
                            <w:tcW w:w="3217" w:type="dxa"/>
                            <w:tcBorders>
                              <w:top w:val="single" w:sz="8" w:space="0" w:color="363435"/>
                              <w:left w:val="single" w:sz="8" w:space="0" w:color="363435"/>
                              <w:bottom w:val="single" w:sz="8" w:space="0" w:color="363435"/>
                              <w:right w:val="single" w:sz="8" w:space="0" w:color="363435"/>
                            </w:tcBorders>
                          </w:tcPr>
                          <w:p w:rsidR="00F2713B" w:rsidRDefault="007548A9">
                            <w:pPr>
                              <w:spacing w:line="240" w:lineRule="exact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24"/>
                                <w:szCs w:val="24"/>
                              </w:rPr>
                              <w:t>Referred By:</w:t>
                            </w:r>
                          </w:p>
                        </w:tc>
                      </w:tr>
                      <w:tr w:rsidR="00F2713B">
                        <w:trPr>
                          <w:trHeight w:hRule="exact" w:val="239"/>
                        </w:trPr>
                        <w:tc>
                          <w:tcPr>
                            <w:tcW w:w="3217" w:type="dxa"/>
                            <w:tcBorders>
                              <w:top w:val="single" w:sz="8" w:space="0" w:color="363435"/>
                              <w:left w:val="single" w:sz="8" w:space="0" w:color="363435"/>
                              <w:bottom w:val="single" w:sz="8" w:space="0" w:color="363435"/>
                              <w:right w:val="single" w:sz="8" w:space="0" w:color="363435"/>
                            </w:tcBorders>
                          </w:tcPr>
                          <w:p w:rsidR="00F2713B" w:rsidRDefault="007548A9">
                            <w:pPr>
                              <w:spacing w:line="200" w:lineRule="exact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position w:val="-2"/>
                                <w:sz w:val="24"/>
                                <w:szCs w:val="24"/>
                              </w:rPr>
                              <w:t>Phone No.:</w:t>
                            </w:r>
                          </w:p>
                        </w:tc>
                      </w:tr>
                      <w:tr w:rsidR="00F2713B">
                        <w:trPr>
                          <w:trHeight w:hRule="exact" w:val="268"/>
                        </w:trPr>
                        <w:tc>
                          <w:tcPr>
                            <w:tcW w:w="3217" w:type="dxa"/>
                            <w:tcBorders>
                              <w:top w:val="single" w:sz="8" w:space="0" w:color="363435"/>
                              <w:left w:val="single" w:sz="8" w:space="0" w:color="363435"/>
                              <w:bottom w:val="single" w:sz="8" w:space="0" w:color="363435"/>
                              <w:right w:val="single" w:sz="8" w:space="0" w:color="363435"/>
                            </w:tcBorders>
                          </w:tcPr>
                          <w:p w:rsidR="00F2713B" w:rsidRDefault="007548A9">
                            <w:pPr>
                              <w:spacing w:line="240" w:lineRule="exact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24"/>
                                <w:szCs w:val="24"/>
                              </w:rPr>
                              <w:t>Application No.:</w:t>
                            </w:r>
                          </w:p>
                        </w:tc>
                      </w:tr>
                    </w:tbl>
                    <w:p w:rsidR="00F2713B" w:rsidRDefault="00F2713B"/>
                  </w:txbxContent>
                </v:textbox>
                <w10:wrap anchorx="page"/>
              </v:shape>
            </w:pict>
          </mc:Fallback>
        </mc:AlternateContent>
      </w:r>
      <w:r w:rsidR="007548A9">
        <w:rPr>
          <w:color w:val="363435"/>
          <w:spacing w:val="-4"/>
          <w:position w:val="-1"/>
          <w:sz w:val="24"/>
          <w:szCs w:val="24"/>
        </w:rPr>
        <w:t>F</w:t>
      </w:r>
      <w:r w:rsidR="007548A9">
        <w:rPr>
          <w:color w:val="363435"/>
          <w:position w:val="-1"/>
          <w:sz w:val="24"/>
          <w:szCs w:val="24"/>
        </w:rPr>
        <w:t>or Office</w:t>
      </w:r>
      <w:r w:rsidR="007548A9">
        <w:rPr>
          <w:color w:val="363435"/>
          <w:spacing w:val="-18"/>
          <w:position w:val="-1"/>
          <w:sz w:val="24"/>
          <w:szCs w:val="24"/>
        </w:rPr>
        <w:t xml:space="preserve"> </w:t>
      </w:r>
      <w:r w:rsidR="007548A9">
        <w:rPr>
          <w:color w:val="363435"/>
          <w:position w:val="-1"/>
          <w:sz w:val="24"/>
          <w:szCs w:val="24"/>
        </w:rPr>
        <w:t>Use Only</w:t>
      </w:r>
    </w:p>
    <w:p w:rsidR="00F2713B" w:rsidRDefault="00F2713B">
      <w:pPr>
        <w:spacing w:before="9" w:line="140" w:lineRule="exact"/>
        <w:rPr>
          <w:sz w:val="14"/>
          <w:szCs w:val="14"/>
        </w:rPr>
      </w:pPr>
    </w:p>
    <w:p w:rsidR="00F2713B" w:rsidRDefault="00F2713B">
      <w:pPr>
        <w:spacing w:line="200" w:lineRule="exact"/>
      </w:pPr>
    </w:p>
    <w:p w:rsidR="00F2713B" w:rsidRDefault="00F2713B">
      <w:pPr>
        <w:spacing w:line="200" w:lineRule="exact"/>
        <w:sectPr w:rsidR="00F2713B">
          <w:pgSz w:w="12240" w:h="15840"/>
          <w:pgMar w:top="620" w:right="620" w:bottom="0" w:left="620" w:header="720" w:footer="720" w:gutter="0"/>
          <w:cols w:space="720"/>
        </w:sectPr>
      </w:pPr>
    </w:p>
    <w:p w:rsidR="00F2713B" w:rsidRDefault="00F2713B">
      <w:pPr>
        <w:spacing w:line="200" w:lineRule="exact"/>
      </w:pPr>
    </w:p>
    <w:p w:rsidR="00F2713B" w:rsidRDefault="00F2713B">
      <w:pPr>
        <w:spacing w:before="8" w:line="280" w:lineRule="exact"/>
        <w:rPr>
          <w:sz w:val="28"/>
          <w:szCs w:val="28"/>
        </w:rPr>
      </w:pPr>
    </w:p>
    <w:p w:rsidR="00F2713B" w:rsidRDefault="007548A9">
      <w:pPr>
        <w:ind w:left="447"/>
      </w:pPr>
      <w:r>
        <w:rPr>
          <w:color w:val="363435"/>
        </w:rPr>
        <w:t>510 SE 11</w:t>
      </w:r>
      <w:r w:rsidRPr="007548A9">
        <w:rPr>
          <w:color w:val="363435"/>
          <w:vertAlign w:val="superscript"/>
        </w:rPr>
        <w:t>th</w:t>
      </w:r>
      <w:r>
        <w:rPr>
          <w:color w:val="363435"/>
        </w:rPr>
        <w:t xml:space="preserve"> Street</w:t>
      </w:r>
    </w:p>
    <w:p w:rsidR="00F2713B" w:rsidRDefault="007548A9">
      <w:pPr>
        <w:spacing w:before="10"/>
        <w:ind w:left="447" w:right="-50"/>
      </w:pPr>
      <w:r>
        <w:rPr>
          <w:color w:val="363435"/>
        </w:rPr>
        <w:t>G</w:t>
      </w:r>
      <w:bookmarkStart w:id="0" w:name="_GoBack"/>
      <w:bookmarkEnd w:id="0"/>
      <w:r>
        <w:rPr>
          <w:color w:val="363435"/>
        </w:rPr>
        <w:t>rand Rapids, MN 55744</w:t>
      </w:r>
    </w:p>
    <w:p w:rsidR="00F2713B" w:rsidRDefault="007548A9">
      <w:pPr>
        <w:spacing w:before="10"/>
        <w:ind w:left="447"/>
      </w:pPr>
      <w:r>
        <w:rPr>
          <w:color w:val="363435"/>
        </w:rPr>
        <w:t>Phone: 218-999-9001</w:t>
      </w:r>
    </w:p>
    <w:p w:rsidR="00F2713B" w:rsidRDefault="007548A9">
      <w:pPr>
        <w:spacing w:before="42" w:line="250" w:lineRule="auto"/>
        <w:ind w:right="3773"/>
        <w:jc w:val="both"/>
        <w:rPr>
          <w:sz w:val="14"/>
          <w:szCs w:val="14"/>
        </w:rPr>
        <w:sectPr w:rsidR="00F2713B">
          <w:type w:val="continuous"/>
          <w:pgSz w:w="12240" w:h="15840"/>
          <w:pgMar w:top="620" w:right="620" w:bottom="0" w:left="620" w:header="720" w:footer="720" w:gutter="0"/>
          <w:cols w:num="2" w:space="720" w:equalWidth="0">
            <w:col w:w="2525" w:space="1728"/>
            <w:col w:w="6747"/>
          </w:cols>
        </w:sectPr>
      </w:pPr>
      <w:r>
        <w:br w:type="column"/>
      </w:r>
      <w:r>
        <w:rPr>
          <w:color w:val="363435"/>
          <w:sz w:val="14"/>
          <w:szCs w:val="14"/>
        </w:rPr>
        <w:lastRenderedPageBreak/>
        <w:t>“</w:t>
      </w:r>
      <w:r>
        <w:rPr>
          <w:color w:val="363435"/>
          <w:spacing w:val="-11"/>
          <w:sz w:val="14"/>
          <w:szCs w:val="14"/>
        </w:rPr>
        <w:t>W</w:t>
      </w:r>
      <w:r>
        <w:rPr>
          <w:color w:val="363435"/>
          <w:sz w:val="14"/>
          <w:szCs w:val="14"/>
        </w:rPr>
        <w:t>e</w:t>
      </w:r>
      <w:r>
        <w:rPr>
          <w:color w:val="363435"/>
          <w:spacing w:val="-3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are</w:t>
      </w:r>
      <w:r>
        <w:rPr>
          <w:color w:val="363435"/>
          <w:spacing w:val="-3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pledged</w:t>
      </w:r>
      <w:r>
        <w:rPr>
          <w:color w:val="363435"/>
          <w:spacing w:val="-3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to</w:t>
      </w:r>
      <w:r>
        <w:rPr>
          <w:color w:val="363435"/>
          <w:spacing w:val="-3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the</w:t>
      </w:r>
      <w:r>
        <w:rPr>
          <w:color w:val="363435"/>
          <w:spacing w:val="-3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letter</w:t>
      </w:r>
      <w:r>
        <w:rPr>
          <w:color w:val="363435"/>
          <w:spacing w:val="-3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and</w:t>
      </w:r>
      <w:r>
        <w:rPr>
          <w:color w:val="363435"/>
          <w:spacing w:val="-3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spirit</w:t>
      </w:r>
      <w:r>
        <w:rPr>
          <w:color w:val="363435"/>
          <w:spacing w:val="-3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of</w:t>
      </w:r>
      <w:r>
        <w:rPr>
          <w:color w:val="363435"/>
          <w:spacing w:val="-3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U.S.</w:t>
      </w:r>
      <w:r>
        <w:rPr>
          <w:color w:val="363435"/>
          <w:spacing w:val="-3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poli</w:t>
      </w:r>
      <w:r>
        <w:rPr>
          <w:color w:val="363435"/>
          <w:spacing w:val="-2"/>
          <w:sz w:val="14"/>
          <w:szCs w:val="14"/>
        </w:rPr>
        <w:t>c</w:t>
      </w:r>
      <w:r>
        <w:rPr>
          <w:color w:val="363435"/>
          <w:sz w:val="14"/>
          <w:szCs w:val="14"/>
        </w:rPr>
        <w:t>y for the achi</w:t>
      </w:r>
      <w:r>
        <w:rPr>
          <w:color w:val="363435"/>
          <w:spacing w:val="-4"/>
          <w:sz w:val="14"/>
          <w:szCs w:val="14"/>
        </w:rPr>
        <w:t>e</w:t>
      </w:r>
      <w:r>
        <w:rPr>
          <w:color w:val="363435"/>
          <w:spacing w:val="-2"/>
          <w:sz w:val="14"/>
          <w:szCs w:val="14"/>
        </w:rPr>
        <w:t>v</w:t>
      </w:r>
      <w:r>
        <w:rPr>
          <w:color w:val="363435"/>
          <w:sz w:val="14"/>
          <w:szCs w:val="14"/>
        </w:rPr>
        <w:t>ement of equal housing opportunity throughout</w:t>
      </w:r>
      <w:r>
        <w:rPr>
          <w:color w:val="363435"/>
          <w:spacing w:val="32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the</w:t>
      </w:r>
      <w:r>
        <w:rPr>
          <w:color w:val="363435"/>
          <w:spacing w:val="32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nation.</w:t>
      </w:r>
      <w:r>
        <w:rPr>
          <w:color w:val="363435"/>
          <w:spacing w:val="28"/>
          <w:sz w:val="14"/>
          <w:szCs w:val="14"/>
        </w:rPr>
        <w:t xml:space="preserve"> </w:t>
      </w:r>
      <w:r>
        <w:rPr>
          <w:color w:val="363435"/>
          <w:spacing w:val="-11"/>
          <w:sz w:val="14"/>
          <w:szCs w:val="14"/>
        </w:rPr>
        <w:t>W</w:t>
      </w:r>
      <w:r>
        <w:rPr>
          <w:color w:val="363435"/>
          <w:sz w:val="14"/>
          <w:szCs w:val="14"/>
        </w:rPr>
        <w:t>e</w:t>
      </w:r>
      <w:r>
        <w:rPr>
          <w:color w:val="363435"/>
          <w:spacing w:val="32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encourage</w:t>
      </w:r>
      <w:r>
        <w:rPr>
          <w:color w:val="363435"/>
          <w:spacing w:val="32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and</w:t>
      </w:r>
      <w:r>
        <w:rPr>
          <w:color w:val="363435"/>
          <w:spacing w:val="32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support an</w:t>
      </w:r>
      <w:r>
        <w:rPr>
          <w:color w:val="363435"/>
          <w:spacing w:val="34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affirmat</w:t>
      </w:r>
      <w:r>
        <w:rPr>
          <w:color w:val="363435"/>
          <w:spacing w:val="-4"/>
          <w:sz w:val="14"/>
          <w:szCs w:val="14"/>
        </w:rPr>
        <w:t>i</w:t>
      </w:r>
      <w:r>
        <w:rPr>
          <w:color w:val="363435"/>
          <w:spacing w:val="-2"/>
          <w:sz w:val="14"/>
          <w:szCs w:val="14"/>
        </w:rPr>
        <w:t>v</w:t>
      </w:r>
      <w:r>
        <w:rPr>
          <w:color w:val="363435"/>
          <w:sz w:val="14"/>
          <w:szCs w:val="14"/>
        </w:rPr>
        <w:t>e</w:t>
      </w:r>
      <w:r>
        <w:rPr>
          <w:color w:val="363435"/>
          <w:spacing w:val="24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ad</w:t>
      </w:r>
      <w:r>
        <w:rPr>
          <w:color w:val="363435"/>
          <w:spacing w:val="-2"/>
          <w:sz w:val="14"/>
          <w:szCs w:val="14"/>
        </w:rPr>
        <w:t>v</w:t>
      </w:r>
      <w:r>
        <w:rPr>
          <w:color w:val="363435"/>
          <w:sz w:val="14"/>
          <w:szCs w:val="14"/>
        </w:rPr>
        <w:t>ertising</w:t>
      </w:r>
      <w:r>
        <w:rPr>
          <w:color w:val="363435"/>
          <w:spacing w:val="34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and</w:t>
      </w:r>
      <w:r>
        <w:rPr>
          <w:color w:val="363435"/>
          <w:spacing w:val="34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mar</w:t>
      </w:r>
      <w:r>
        <w:rPr>
          <w:color w:val="363435"/>
          <w:spacing w:val="-1"/>
          <w:sz w:val="14"/>
          <w:szCs w:val="14"/>
        </w:rPr>
        <w:t>k</w:t>
      </w:r>
      <w:r>
        <w:rPr>
          <w:color w:val="363435"/>
          <w:sz w:val="14"/>
          <w:szCs w:val="14"/>
        </w:rPr>
        <w:t>eting</w:t>
      </w:r>
      <w:r>
        <w:rPr>
          <w:color w:val="363435"/>
          <w:spacing w:val="34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program in which there are no barriers to obtaining housing because of race, colo</w:t>
      </w:r>
      <w:r>
        <w:rPr>
          <w:color w:val="363435"/>
          <w:spacing w:val="-6"/>
          <w:sz w:val="14"/>
          <w:szCs w:val="14"/>
        </w:rPr>
        <w:t>r</w:t>
      </w:r>
      <w:r>
        <w:rPr>
          <w:color w:val="363435"/>
          <w:sz w:val="14"/>
          <w:szCs w:val="14"/>
        </w:rPr>
        <w:t>, religion, s</w:t>
      </w:r>
      <w:r>
        <w:rPr>
          <w:color w:val="363435"/>
          <w:spacing w:val="-2"/>
          <w:sz w:val="14"/>
          <w:szCs w:val="14"/>
        </w:rPr>
        <w:t>e</w:t>
      </w:r>
      <w:r>
        <w:rPr>
          <w:color w:val="363435"/>
          <w:sz w:val="14"/>
          <w:szCs w:val="14"/>
        </w:rPr>
        <w:t xml:space="preserve">x, handicap, </w:t>
      </w:r>
      <w:r>
        <w:rPr>
          <w:color w:val="363435"/>
          <w:spacing w:val="-1"/>
          <w:sz w:val="14"/>
          <w:szCs w:val="14"/>
        </w:rPr>
        <w:t>f</w:t>
      </w:r>
      <w:r>
        <w:rPr>
          <w:color w:val="363435"/>
          <w:sz w:val="14"/>
          <w:szCs w:val="14"/>
        </w:rPr>
        <w:t>amilial status, or national origin</w:t>
      </w:r>
      <w:r>
        <w:rPr>
          <w:color w:val="363435"/>
          <w:spacing w:val="-10"/>
          <w:sz w:val="14"/>
          <w:szCs w:val="14"/>
        </w:rPr>
        <w:t>.</w:t>
      </w:r>
      <w:r>
        <w:rPr>
          <w:color w:val="363435"/>
          <w:sz w:val="14"/>
          <w:szCs w:val="14"/>
        </w:rPr>
        <w:t>”</w:t>
      </w:r>
    </w:p>
    <w:p w:rsidR="00F2713B" w:rsidRDefault="00F2713B">
      <w:pPr>
        <w:spacing w:before="1" w:line="100" w:lineRule="exact"/>
        <w:rPr>
          <w:sz w:val="11"/>
          <w:szCs w:val="11"/>
        </w:rPr>
      </w:pPr>
    </w:p>
    <w:p w:rsidR="00F2713B" w:rsidRDefault="007548A9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47" behindDoc="1" locked="0" layoutInCell="1" allowOverlap="1" wp14:anchorId="172DFA82" wp14:editId="59F01C93">
                <wp:simplePos x="0" y="0"/>
                <wp:positionH relativeFrom="page">
                  <wp:posOffset>454025</wp:posOffset>
                </wp:positionH>
                <wp:positionV relativeFrom="page">
                  <wp:posOffset>1669415</wp:posOffset>
                </wp:positionV>
                <wp:extent cx="6864350" cy="445770"/>
                <wp:effectExtent l="6350" t="2540" r="6350" b="8890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445770"/>
                          <a:chOff x="715" y="3083"/>
                          <a:chExt cx="10810" cy="702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725" y="3093"/>
                            <a:ext cx="10790" cy="682"/>
                            <a:chOff x="725" y="3093"/>
                            <a:chExt cx="10790" cy="682"/>
                          </a:xfrm>
                        </wpg:grpSpPr>
                        <wps:wsp>
                          <wps:cNvPr id="225" name="Freeform 228"/>
                          <wps:cNvSpPr>
                            <a:spLocks/>
                          </wps:cNvSpPr>
                          <wps:spPr bwMode="auto">
                            <a:xfrm>
                              <a:off x="725" y="3093"/>
                              <a:ext cx="10790" cy="68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0"/>
                                <a:gd name="T2" fmla="+- 0 3775 3093"/>
                                <a:gd name="T3" fmla="*/ 3775 h 682"/>
                                <a:gd name="T4" fmla="+- 0 11515 725"/>
                                <a:gd name="T5" fmla="*/ T4 w 10790"/>
                                <a:gd name="T6" fmla="+- 0 3775 3093"/>
                                <a:gd name="T7" fmla="*/ 3775 h 682"/>
                                <a:gd name="T8" fmla="+- 0 11515 725"/>
                                <a:gd name="T9" fmla="*/ T8 w 10790"/>
                                <a:gd name="T10" fmla="+- 0 3093 3093"/>
                                <a:gd name="T11" fmla="*/ 3093 h 682"/>
                                <a:gd name="T12" fmla="+- 0 725 725"/>
                                <a:gd name="T13" fmla="*/ T12 w 10790"/>
                                <a:gd name="T14" fmla="+- 0 3093 3093"/>
                                <a:gd name="T15" fmla="*/ 3093 h 682"/>
                                <a:gd name="T16" fmla="+- 0 725 725"/>
                                <a:gd name="T17" fmla="*/ T16 w 10790"/>
                                <a:gd name="T18" fmla="+- 0 3775 3093"/>
                                <a:gd name="T19" fmla="*/ 3775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682">
                                  <a:moveTo>
                                    <a:pt x="0" y="682"/>
                                  </a:moveTo>
                                  <a:lnTo>
                                    <a:pt x="10790" y="682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C6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6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725" y="3093"/>
                              <a:ext cx="10790" cy="682"/>
                              <a:chOff x="725" y="3093"/>
                              <a:chExt cx="10790" cy="682"/>
                            </a:xfrm>
                          </wpg:grpSpPr>
                          <wps:wsp>
                            <wps:cNvPr id="227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725" y="3093"/>
                                <a:ext cx="10790" cy="682"/>
                              </a:xfrm>
                              <a:custGeom>
                                <a:avLst/>
                                <a:gdLst>
                                  <a:gd name="T0" fmla="+- 0 725 725"/>
                                  <a:gd name="T1" fmla="*/ T0 w 10790"/>
                                  <a:gd name="T2" fmla="+- 0 3093 3093"/>
                                  <a:gd name="T3" fmla="*/ 3093 h 682"/>
                                  <a:gd name="T4" fmla="+- 0 725 725"/>
                                  <a:gd name="T5" fmla="*/ T4 w 10790"/>
                                  <a:gd name="T6" fmla="+- 0 3775 3093"/>
                                  <a:gd name="T7" fmla="*/ 3775 h 682"/>
                                  <a:gd name="T8" fmla="+- 0 11515 725"/>
                                  <a:gd name="T9" fmla="*/ T8 w 10790"/>
                                  <a:gd name="T10" fmla="+- 0 3775 3093"/>
                                  <a:gd name="T11" fmla="*/ 3775 h 682"/>
                                  <a:gd name="T12" fmla="+- 0 11515 725"/>
                                  <a:gd name="T13" fmla="*/ T12 w 10790"/>
                                  <a:gd name="T14" fmla="+- 0 3093 3093"/>
                                  <a:gd name="T15" fmla="*/ 3093 h 682"/>
                                  <a:gd name="T16" fmla="+- 0 725 725"/>
                                  <a:gd name="T17" fmla="*/ T16 w 10790"/>
                                  <a:gd name="T18" fmla="+- 0 3093 3093"/>
                                  <a:gd name="T19" fmla="*/ 3093 h 6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790" h="682">
                                    <a:moveTo>
                                      <a:pt x="0" y="0"/>
                                    </a:moveTo>
                                    <a:lnTo>
                                      <a:pt x="0" y="682"/>
                                    </a:lnTo>
                                    <a:lnTo>
                                      <a:pt x="10790" y="682"/>
                                    </a:lnTo>
                                    <a:lnTo>
                                      <a:pt x="1079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35.75pt;margin-top:131.45pt;width:540.5pt;height:35.1pt;z-index:-1133;mso-position-horizontal-relative:page;mso-position-vertical-relative:page" coordorigin="715,3083" coordsize="10810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">
                <v:group id="Group 225" o:spid="_x0000_s1027" style="position:absolute;left:725;top:3093;width:10790;height:682" coordorigin="725,3093" coordsize="10790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8" o:spid="_x0000_s1028" style="position:absolute;left:725;top:3093;width:10790;height:682;visibility:visible;mso-wrap-style:square;v-text-anchor:top" coordsize="10790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rJcIA&#10;AADcAAAADwAAAGRycy9kb3ducmV2LnhtbESPwWrDMBBE74X8g9hAbrVck5bgRAlNSKmvtfMBi7S1&#10;Ta2VkRTb/fuqUOhxmJk3zOG02EFM5EPvWMFTloMg1s703Cq4NW+POxAhIhscHJOCbwpwOq4eDlga&#10;N/MHTXVsRYJwKFFBF+NYShl0RxZD5kbi5H06bzEm6VtpPM4JbgdZ5PmLtNhzWuhwpEtH+qu+WwWN&#10;LipXjde7dvL9rPW19sO2VmqzXl73ICIt8T/8166MgqJ4ht8z6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OslwgAAANwAAAAPAAAAAAAAAAAAAAAAAJgCAABkcnMvZG93&#10;bnJldi54bWxQSwUGAAAAAAQABAD1AAAAhwMAAAAA&#10;" path="m,682r10790,l10790,,,,,682xe" fillcolor="#c5c6c8" stroked="f">
                    <v:path arrowok="t" o:connecttype="custom" o:connectlocs="0,3775;10790,3775;10790,3093;0,3093;0,3775" o:connectangles="0,0,0,0,0"/>
                  </v:shape>
                  <v:group id="Group 226" o:spid="_x0000_s1029" style="position:absolute;left:725;top:3093;width:10790;height:682" coordorigin="725,3093" coordsize="10790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shape id="Freeform 227" o:spid="_x0000_s1030" style="position:absolute;left:725;top:3093;width:10790;height:682;visibility:visible;mso-wrap-style:square;v-text-anchor:top" coordsize="10790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72MUA&#10;AADcAAAADwAAAGRycy9kb3ducmV2LnhtbESPT4vCMBTE7wt+h/AEb2tqD65Wo4jsgidh/YMeH82z&#10;LW1eahK1u59+syB4HGbmN8x82ZlG3Mn5yrKC0TABQZxbXXGh4LD/ep+A8AFZY2OZFPyQh+Wi9zbH&#10;TNsHf9N9FwoRIewzVFCG0GZS+rwkg35oW+LoXawzGKJ0hdQOHxFuGpkmyVgarDgulNjSuqS83t2M&#10;gml9+r0cJrU7rm/UfvL2TKfrWalBv1vNQATqwiv8bG+0gjT9gP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/vYxQAAANwAAAAPAAAAAAAAAAAAAAAAAJgCAABkcnMv&#10;ZG93bnJldi54bWxQSwUGAAAAAAQABAD1AAAAigMAAAAA&#10;" path="m,l,682r10790,l10790,,,xe" filled="f" strokecolor="#363435" strokeweight="1pt">
                      <v:path arrowok="t" o:connecttype="custom" o:connectlocs="0,3093;0,3775;10790,3775;10790,3093;0,3093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F2713B" w:rsidRDefault="00DE79D6" w:rsidP="00DE79D6">
      <w:pPr>
        <w:spacing w:before="5"/>
        <w:ind w:firstLine="720"/>
        <w:rPr>
          <w:sz w:val="34"/>
          <w:szCs w:val="34"/>
        </w:rPr>
      </w:pPr>
      <w:r>
        <w:rPr>
          <w:b/>
          <w:color w:val="363435"/>
          <w:spacing w:val="-2"/>
          <w:sz w:val="34"/>
          <w:szCs w:val="34"/>
        </w:rPr>
        <w:t xml:space="preserve">          </w:t>
      </w:r>
      <w:r w:rsidR="007548A9">
        <w:rPr>
          <w:b/>
          <w:color w:val="363435"/>
          <w:spacing w:val="-2"/>
          <w:sz w:val="34"/>
          <w:szCs w:val="34"/>
        </w:rPr>
        <w:t>A</w:t>
      </w:r>
      <w:r w:rsidR="007548A9">
        <w:rPr>
          <w:b/>
          <w:color w:val="363435"/>
          <w:sz w:val="34"/>
          <w:szCs w:val="34"/>
        </w:rPr>
        <w:t>ppli</w:t>
      </w:r>
      <w:r w:rsidR="007548A9">
        <w:rPr>
          <w:b/>
          <w:color w:val="363435"/>
          <w:spacing w:val="1"/>
          <w:sz w:val="34"/>
          <w:szCs w:val="34"/>
        </w:rPr>
        <w:t>c</w:t>
      </w:r>
      <w:r w:rsidR="007548A9">
        <w:rPr>
          <w:b/>
          <w:color w:val="363435"/>
          <w:spacing w:val="-3"/>
          <w:sz w:val="34"/>
          <w:szCs w:val="34"/>
        </w:rPr>
        <w:t>a</w:t>
      </w:r>
      <w:r w:rsidR="007548A9">
        <w:rPr>
          <w:b/>
          <w:color w:val="363435"/>
          <w:sz w:val="34"/>
          <w:szCs w:val="34"/>
        </w:rPr>
        <w:t>tion</w:t>
      </w:r>
      <w:r w:rsidR="007548A9">
        <w:rPr>
          <w:b/>
          <w:color w:val="363435"/>
          <w:spacing w:val="42"/>
          <w:sz w:val="34"/>
          <w:szCs w:val="34"/>
        </w:rPr>
        <w:t xml:space="preserve"> </w:t>
      </w:r>
      <w:r w:rsidR="007548A9">
        <w:rPr>
          <w:b/>
          <w:color w:val="363435"/>
          <w:spacing w:val="-3"/>
          <w:sz w:val="34"/>
          <w:szCs w:val="34"/>
        </w:rPr>
        <w:t>f</w:t>
      </w:r>
      <w:r w:rsidR="007548A9">
        <w:rPr>
          <w:b/>
          <w:color w:val="363435"/>
          <w:sz w:val="34"/>
          <w:szCs w:val="34"/>
        </w:rPr>
        <w:t>or</w:t>
      </w:r>
      <w:r w:rsidR="007548A9">
        <w:rPr>
          <w:b/>
          <w:color w:val="363435"/>
          <w:spacing w:val="-11"/>
          <w:sz w:val="34"/>
          <w:szCs w:val="34"/>
        </w:rPr>
        <w:t xml:space="preserve"> </w:t>
      </w:r>
      <w:r>
        <w:rPr>
          <w:b/>
          <w:color w:val="363435"/>
          <w:spacing w:val="-11"/>
          <w:sz w:val="34"/>
          <w:szCs w:val="34"/>
        </w:rPr>
        <w:t xml:space="preserve">  </w:t>
      </w:r>
      <w:r>
        <w:rPr>
          <w:b/>
          <w:i/>
          <w:color w:val="363435"/>
          <w:w w:val="94"/>
          <w:sz w:val="34"/>
          <w:szCs w:val="34"/>
        </w:rPr>
        <w:t>HOME PRESERVATION PROGRAM</w:t>
      </w:r>
    </w:p>
    <w:p w:rsidR="00F2713B" w:rsidRDefault="00F2713B">
      <w:pPr>
        <w:spacing w:before="2" w:line="180" w:lineRule="exact"/>
        <w:rPr>
          <w:sz w:val="18"/>
          <w:szCs w:val="18"/>
        </w:rPr>
      </w:pPr>
    </w:p>
    <w:p w:rsidR="00F2713B" w:rsidRDefault="007548A9">
      <w:pPr>
        <w:spacing w:before="34" w:line="250" w:lineRule="auto"/>
        <w:ind w:left="1334" w:right="447" w:hanging="865"/>
      </w:pPr>
      <w:r>
        <w:rPr>
          <w:color w:val="363435"/>
        </w:rPr>
        <w:t>Dear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Applicant: Please fill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out this application as completely as possible.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 xml:space="preserve">e will use this application to help determine if you qualify for the Habitat for Humanity Home Repair Program. </w:t>
      </w:r>
      <w:r>
        <w:rPr>
          <w:b/>
          <w:color w:val="363435"/>
        </w:rPr>
        <w:t>All in</w:t>
      </w:r>
      <w:r>
        <w:rPr>
          <w:b/>
          <w:color w:val="363435"/>
          <w:spacing w:val="-5"/>
        </w:rPr>
        <w:t>f</w:t>
      </w:r>
      <w:r>
        <w:rPr>
          <w:b/>
          <w:color w:val="363435"/>
        </w:rPr>
        <w:t xml:space="preserve">ormation will </w:t>
      </w:r>
      <w:r>
        <w:rPr>
          <w:b/>
          <w:color w:val="363435"/>
          <w:spacing w:val="-4"/>
        </w:rPr>
        <w:t>r</w:t>
      </w:r>
      <w:r>
        <w:rPr>
          <w:b/>
          <w:color w:val="363435"/>
        </w:rPr>
        <w:t>emain confidential.</w:t>
      </w:r>
    </w:p>
    <w:p w:rsidR="00F2713B" w:rsidRDefault="00F2713B">
      <w:pPr>
        <w:spacing w:before="6" w:line="200" w:lineRule="exact"/>
        <w:sectPr w:rsidR="00F2713B">
          <w:type w:val="continuous"/>
          <w:pgSz w:w="12240" w:h="15840"/>
          <w:pgMar w:top="620" w:right="620" w:bottom="0" w:left="620" w:header="720" w:footer="720" w:gutter="0"/>
          <w:cols w:space="720"/>
        </w:sectPr>
      </w:pPr>
    </w:p>
    <w:p w:rsidR="00F2713B" w:rsidRDefault="007548A9">
      <w:pPr>
        <w:tabs>
          <w:tab w:val="left" w:pos="7440"/>
        </w:tabs>
        <w:spacing w:before="34"/>
        <w:ind w:left="447" w:right="-50"/>
      </w:pPr>
      <w:r>
        <w:rPr>
          <w:color w:val="363435"/>
        </w:rPr>
        <w:lastRenderedPageBreak/>
        <w:t>H</w:t>
      </w:r>
      <w:r>
        <w:rPr>
          <w:color w:val="363435"/>
          <w:spacing w:val="-4"/>
        </w:rPr>
        <w:t>a</w:t>
      </w:r>
      <w:r>
        <w:rPr>
          <w:color w:val="363435"/>
          <w:spacing w:val="-3"/>
        </w:rPr>
        <w:t>v</w:t>
      </w:r>
      <w:r>
        <w:rPr>
          <w:color w:val="363435"/>
        </w:rPr>
        <w:t xml:space="preserve">e you </w:t>
      </w:r>
      <w:r>
        <w:rPr>
          <w:color w:val="363435"/>
          <w:spacing w:val="-5"/>
        </w:rPr>
        <w:t>e</w:t>
      </w:r>
      <w:r>
        <w:rPr>
          <w:color w:val="363435"/>
          <w:spacing w:val="-3"/>
        </w:rPr>
        <w:t>v</w:t>
      </w:r>
      <w:r>
        <w:rPr>
          <w:color w:val="363435"/>
        </w:rPr>
        <w:t>er applied to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 Brush with Kind</w:t>
      </w:r>
      <w:r w:rsidR="003244F3">
        <w:rPr>
          <w:color w:val="363435"/>
        </w:rPr>
        <w:t>n</w:t>
      </w:r>
      <w:r>
        <w:rPr>
          <w:color w:val="363435"/>
        </w:rPr>
        <w:t>ess?</w:t>
      </w:r>
      <w:r>
        <w:rPr>
          <w:color w:val="363435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F2713B" w:rsidRDefault="00F2713B">
      <w:pPr>
        <w:spacing w:before="20" w:line="220" w:lineRule="exact"/>
        <w:rPr>
          <w:sz w:val="22"/>
          <w:szCs w:val="22"/>
        </w:rPr>
      </w:pPr>
    </w:p>
    <w:p w:rsidR="00F2713B" w:rsidRDefault="007548A9">
      <w:pPr>
        <w:ind w:left="3837"/>
        <w:rPr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4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1270</wp:posOffset>
                </wp:positionV>
                <wp:extent cx="6864350" cy="243205"/>
                <wp:effectExtent l="6350" t="1270" r="6350" b="3175"/>
                <wp:wrapNone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43205"/>
                          <a:chOff x="715" y="2"/>
                          <a:chExt cx="10810" cy="383"/>
                        </a:xfrm>
                      </wpg:grpSpPr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725" y="12"/>
                            <a:ext cx="10790" cy="363"/>
                            <a:chOff x="725" y="12"/>
                            <a:chExt cx="10790" cy="363"/>
                          </a:xfrm>
                        </wpg:grpSpPr>
                        <wps:wsp>
                          <wps:cNvPr id="220" name="Freeform 223"/>
                          <wps:cNvSpPr>
                            <a:spLocks/>
                          </wps:cNvSpPr>
                          <wps:spPr bwMode="auto">
                            <a:xfrm>
                              <a:off x="725" y="12"/>
                              <a:ext cx="10790" cy="363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0"/>
                                <a:gd name="T2" fmla="+- 0 376 12"/>
                                <a:gd name="T3" fmla="*/ 376 h 363"/>
                                <a:gd name="T4" fmla="+- 0 11515 725"/>
                                <a:gd name="T5" fmla="*/ T4 w 10790"/>
                                <a:gd name="T6" fmla="+- 0 376 12"/>
                                <a:gd name="T7" fmla="*/ 376 h 363"/>
                                <a:gd name="T8" fmla="+- 0 11515 725"/>
                                <a:gd name="T9" fmla="*/ T8 w 10790"/>
                                <a:gd name="T10" fmla="+- 0 12 12"/>
                                <a:gd name="T11" fmla="*/ 12 h 363"/>
                                <a:gd name="T12" fmla="+- 0 725 725"/>
                                <a:gd name="T13" fmla="*/ T12 w 10790"/>
                                <a:gd name="T14" fmla="+- 0 12 12"/>
                                <a:gd name="T15" fmla="*/ 12 h 363"/>
                                <a:gd name="T16" fmla="+- 0 725 725"/>
                                <a:gd name="T17" fmla="*/ T16 w 10790"/>
                                <a:gd name="T18" fmla="+- 0 376 12"/>
                                <a:gd name="T19" fmla="*/ 37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363">
                                  <a:moveTo>
                                    <a:pt x="0" y="364"/>
                                  </a:moveTo>
                                  <a:lnTo>
                                    <a:pt x="10790" y="364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C6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1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725" y="12"/>
                              <a:ext cx="10790" cy="363"/>
                              <a:chOff x="725" y="12"/>
                              <a:chExt cx="10790" cy="363"/>
                            </a:xfrm>
                          </wpg:grpSpPr>
                          <wps:wsp>
                            <wps:cNvPr id="222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725" y="12"/>
                                <a:ext cx="10790" cy="363"/>
                              </a:xfrm>
                              <a:custGeom>
                                <a:avLst/>
                                <a:gdLst>
                                  <a:gd name="T0" fmla="+- 0 725 725"/>
                                  <a:gd name="T1" fmla="*/ T0 w 10790"/>
                                  <a:gd name="T2" fmla="+- 0 12 12"/>
                                  <a:gd name="T3" fmla="*/ 12 h 363"/>
                                  <a:gd name="T4" fmla="+- 0 725 725"/>
                                  <a:gd name="T5" fmla="*/ T4 w 10790"/>
                                  <a:gd name="T6" fmla="+- 0 376 12"/>
                                  <a:gd name="T7" fmla="*/ 376 h 363"/>
                                  <a:gd name="T8" fmla="+- 0 11515 725"/>
                                  <a:gd name="T9" fmla="*/ T8 w 10790"/>
                                  <a:gd name="T10" fmla="+- 0 376 12"/>
                                  <a:gd name="T11" fmla="*/ 376 h 363"/>
                                  <a:gd name="T12" fmla="+- 0 11515 725"/>
                                  <a:gd name="T13" fmla="*/ T12 w 10790"/>
                                  <a:gd name="T14" fmla="+- 0 12 12"/>
                                  <a:gd name="T15" fmla="*/ 12 h 363"/>
                                  <a:gd name="T16" fmla="+- 0 725 725"/>
                                  <a:gd name="T17" fmla="*/ T16 w 10790"/>
                                  <a:gd name="T18" fmla="+- 0 12 12"/>
                                  <a:gd name="T19" fmla="*/ 12 h 3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790" h="363">
                                    <a:moveTo>
                                      <a:pt x="0" y="0"/>
                                    </a:moveTo>
                                    <a:lnTo>
                                      <a:pt x="0" y="364"/>
                                    </a:lnTo>
                                    <a:lnTo>
                                      <a:pt x="10790" y="364"/>
                                    </a:lnTo>
                                    <a:lnTo>
                                      <a:pt x="1079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35.75pt;margin-top:.1pt;width:540.5pt;height:19.15pt;z-index:-1132;mso-position-horizontal-relative:page" coordorigin="715,2" coordsize="1081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">
                <v:group id="Group 220" o:spid="_x0000_s1027" style="position:absolute;left:725;top:12;width:10790;height:363" coordorigin="725,12" coordsize="10790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3" o:spid="_x0000_s1028" style="position:absolute;left:725;top:12;width:10790;height:363;visibility:visible;mso-wrap-style:square;v-text-anchor:top" coordsize="1079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CBcIA&#10;AADcAAAADwAAAGRycy9kb3ducmV2LnhtbERPyW7CMBC9I/EP1iD1Bk4jFUGIQVWrbnAKy6G3UTxx&#10;0sbjKHYh/H19QOL49PZ8M9hWnKn3jWMFj7MEBHHpdMNGwfHwNl2A8AFZY+uYFFzJw2Y9HuWYaXfh&#10;gs77YEQMYZ+hgjqELpPSlzVZ9DPXEUeucr3FEGFvpO7xEsNtK9MkmUuLDceGGjt6qan83f9ZBV+F&#10;2X2bU1V6pub142dpt+HpXamHyfC8AhFoCHfxzf2pFaRpnB/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UIFwgAAANwAAAAPAAAAAAAAAAAAAAAAAJgCAABkcnMvZG93&#10;bnJldi54bWxQSwUGAAAAAAQABAD1AAAAhwMAAAAA&#10;" path="m,364r10790,l10790,,,,,364xe" fillcolor="#c5c6c8" stroked="f">
                    <v:path arrowok="t" o:connecttype="custom" o:connectlocs="0,376;10790,376;10790,12;0,12;0,376" o:connectangles="0,0,0,0,0"/>
                  </v:shape>
                  <v:group id="Group 221" o:spid="_x0000_s1029" style="position:absolute;left:725;top:12;width:10790;height:363" coordorigin="725,12" coordsize="10790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shape id="Freeform 222" o:spid="_x0000_s1030" style="position:absolute;left:725;top:12;width:10790;height:363;visibility:visible;mso-wrap-style:square;v-text-anchor:top" coordsize="1079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/zIMcA&#10;AADcAAAADwAAAGRycy9kb3ducmV2LnhtbESPQWvCQBCF7wX/wzIFL0U3TUuR1FWCUAjiIY1evI3Z&#10;aRKanQ3Z1ST++m6h0OPjzfvevPV2NK24Ue8aywqelxEI4tLqhisFp+PHYgXCeWSNrWVSMJGD7Wb2&#10;sMZE24E/6Vb4SgQIuwQV1N53iZSurMmgW9qOOHhftjfog+wrqXscAty0Mo6iN2mw4dBQY0e7msrv&#10;4mrCG2kWXZ7K1eF1OpyPQ75vXvL7pNT8cUzfQXga/f/xXzrTCuI4ht8xgQ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/8yDHAAAA3AAAAA8AAAAAAAAAAAAAAAAAmAIAAGRy&#10;cy9kb3ducmV2LnhtbFBLBQYAAAAABAAEAPUAAACMAwAAAAA=&#10;" path="m,l,364r10790,l10790,,,xe" filled="f" strokecolor="#363435" strokeweight="1pt">
                      <v:path arrowok="t" o:connecttype="custom" o:connectlocs="0,12;0,376;10790,376;10790,12;0,12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color w:val="363435"/>
          <w:sz w:val="30"/>
          <w:szCs w:val="30"/>
        </w:rPr>
        <w:t>1</w:t>
      </w:r>
      <w:r>
        <w:rPr>
          <w:b/>
          <w:color w:val="363435"/>
          <w:w w:val="78"/>
          <w:sz w:val="30"/>
          <w:szCs w:val="30"/>
        </w:rPr>
        <w:t>:</w:t>
      </w:r>
      <w:r>
        <w:rPr>
          <w:b/>
          <w:color w:val="363435"/>
          <w:spacing w:val="-10"/>
          <w:w w:val="78"/>
          <w:sz w:val="30"/>
          <w:szCs w:val="30"/>
        </w:rPr>
        <w:t xml:space="preserve"> </w:t>
      </w:r>
      <w:r>
        <w:rPr>
          <w:b/>
          <w:color w:val="363435"/>
          <w:spacing w:val="-2"/>
          <w:sz w:val="30"/>
          <w:szCs w:val="30"/>
        </w:rPr>
        <w:t>A</w:t>
      </w:r>
      <w:r>
        <w:rPr>
          <w:b/>
          <w:color w:val="363435"/>
          <w:sz w:val="30"/>
          <w:szCs w:val="30"/>
        </w:rPr>
        <w:t>ppli</w:t>
      </w:r>
      <w:r>
        <w:rPr>
          <w:b/>
          <w:color w:val="363435"/>
          <w:spacing w:val="1"/>
          <w:sz w:val="30"/>
          <w:szCs w:val="30"/>
        </w:rPr>
        <w:t>c</w:t>
      </w:r>
      <w:r>
        <w:rPr>
          <w:b/>
          <w:color w:val="363435"/>
          <w:sz w:val="30"/>
          <w:szCs w:val="30"/>
        </w:rPr>
        <w:t>a</w:t>
      </w:r>
      <w:r>
        <w:rPr>
          <w:b/>
          <w:color w:val="363435"/>
          <w:spacing w:val="-2"/>
          <w:sz w:val="30"/>
          <w:szCs w:val="30"/>
        </w:rPr>
        <w:t>n</w:t>
      </w:r>
      <w:r>
        <w:rPr>
          <w:b/>
          <w:color w:val="363435"/>
          <w:sz w:val="30"/>
          <w:szCs w:val="30"/>
        </w:rPr>
        <w:t>t</w:t>
      </w:r>
      <w:r>
        <w:rPr>
          <w:b/>
          <w:color w:val="363435"/>
          <w:spacing w:val="15"/>
          <w:sz w:val="30"/>
          <w:szCs w:val="30"/>
        </w:rPr>
        <w:t xml:space="preserve"> </w:t>
      </w:r>
      <w:r>
        <w:rPr>
          <w:b/>
          <w:color w:val="363435"/>
          <w:w w:val="94"/>
          <w:sz w:val="30"/>
          <w:szCs w:val="30"/>
        </w:rPr>
        <w:t>In</w:t>
      </w:r>
      <w:r>
        <w:rPr>
          <w:b/>
          <w:color w:val="363435"/>
          <w:spacing w:val="-2"/>
          <w:w w:val="94"/>
          <w:sz w:val="30"/>
          <w:szCs w:val="30"/>
        </w:rPr>
        <w:t>f</w:t>
      </w:r>
      <w:r>
        <w:rPr>
          <w:b/>
          <w:color w:val="363435"/>
          <w:w w:val="101"/>
          <w:sz w:val="30"/>
          <w:szCs w:val="30"/>
        </w:rPr>
        <w:t>or</w:t>
      </w:r>
      <w:r>
        <w:rPr>
          <w:b/>
          <w:color w:val="363435"/>
          <w:w w:val="104"/>
          <w:sz w:val="30"/>
          <w:szCs w:val="30"/>
        </w:rPr>
        <w:t>m</w:t>
      </w:r>
      <w:r>
        <w:rPr>
          <w:b/>
          <w:color w:val="363435"/>
          <w:spacing w:val="-2"/>
          <w:w w:val="104"/>
          <w:sz w:val="30"/>
          <w:szCs w:val="30"/>
        </w:rPr>
        <w:t>a</w:t>
      </w:r>
      <w:r>
        <w:rPr>
          <w:b/>
          <w:color w:val="363435"/>
          <w:w w:val="108"/>
          <w:sz w:val="30"/>
          <w:szCs w:val="30"/>
        </w:rPr>
        <w:t>tion</w:t>
      </w:r>
    </w:p>
    <w:p w:rsidR="00F2713B" w:rsidRDefault="007548A9">
      <w:pPr>
        <w:tabs>
          <w:tab w:val="left" w:pos="2860"/>
        </w:tabs>
        <w:spacing w:before="34"/>
        <w:sectPr w:rsidR="00F2713B">
          <w:type w:val="continuous"/>
          <w:pgSz w:w="12240" w:h="15840"/>
          <w:pgMar w:top="620" w:right="620" w:bottom="0" w:left="620" w:header="720" w:footer="720" w:gutter="0"/>
          <w:cols w:num="2" w:space="720" w:equalWidth="0">
            <w:col w:w="7443" w:space="215"/>
            <w:col w:w="3342"/>
          </w:cols>
        </w:sectPr>
      </w:pPr>
      <w:r>
        <w:br w:type="column"/>
      </w:r>
      <w:r>
        <w:rPr>
          <w:color w:val="363435"/>
        </w:rPr>
        <w:lastRenderedPageBreak/>
        <w:t>If yes, when?</w:t>
      </w:r>
      <w:r>
        <w:rPr>
          <w:color w:val="363435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F2713B" w:rsidRDefault="007548A9">
      <w:pPr>
        <w:spacing w:before="69"/>
        <w:ind w:left="2330"/>
        <w:rPr>
          <w:b/>
          <w:color w:val="363435"/>
          <w:w w:val="110"/>
          <w:sz w:val="24"/>
          <w:szCs w:val="24"/>
        </w:rPr>
      </w:pPr>
      <w:r>
        <w:rPr>
          <w:b/>
          <w:color w:val="363435"/>
          <w:spacing w:val="-1"/>
          <w:sz w:val="24"/>
          <w:szCs w:val="24"/>
        </w:rPr>
        <w:lastRenderedPageBreak/>
        <w:t>A</w:t>
      </w:r>
      <w:r>
        <w:rPr>
          <w:b/>
          <w:color w:val="363435"/>
          <w:sz w:val="24"/>
          <w:szCs w:val="24"/>
        </w:rPr>
        <w:t>ppli</w:t>
      </w:r>
      <w:r>
        <w:rPr>
          <w:b/>
          <w:color w:val="363435"/>
          <w:spacing w:val="1"/>
          <w:sz w:val="24"/>
          <w:szCs w:val="24"/>
        </w:rPr>
        <w:t>c</w:t>
      </w:r>
      <w:r>
        <w:rPr>
          <w:b/>
          <w:color w:val="363435"/>
          <w:sz w:val="24"/>
          <w:szCs w:val="24"/>
        </w:rPr>
        <w:t>a</w:t>
      </w:r>
      <w:r>
        <w:rPr>
          <w:b/>
          <w:color w:val="363435"/>
          <w:spacing w:val="-1"/>
          <w:sz w:val="24"/>
          <w:szCs w:val="24"/>
        </w:rPr>
        <w:t>n</w:t>
      </w:r>
      <w:r>
        <w:rPr>
          <w:b/>
          <w:color w:val="363435"/>
          <w:sz w:val="24"/>
          <w:szCs w:val="24"/>
        </w:rPr>
        <w:t xml:space="preserve">t                                                                     </w:t>
      </w:r>
      <w:r>
        <w:rPr>
          <w:b/>
          <w:color w:val="363435"/>
          <w:spacing w:val="9"/>
          <w:sz w:val="24"/>
          <w:szCs w:val="24"/>
        </w:rPr>
        <w:t xml:space="preserve"> </w:t>
      </w:r>
      <w:r>
        <w:rPr>
          <w:b/>
          <w:color w:val="363435"/>
          <w:spacing w:val="-5"/>
          <w:w w:val="82"/>
          <w:sz w:val="24"/>
          <w:szCs w:val="24"/>
        </w:rPr>
        <w:t>C</w:t>
      </w:r>
      <w:r>
        <w:rPr>
          <w:b/>
          <w:color w:val="363435"/>
          <w:sz w:val="24"/>
          <w:szCs w:val="24"/>
        </w:rPr>
        <w:t>o-</w:t>
      </w:r>
      <w:r>
        <w:rPr>
          <w:b/>
          <w:color w:val="363435"/>
          <w:spacing w:val="-1"/>
          <w:sz w:val="24"/>
          <w:szCs w:val="24"/>
        </w:rPr>
        <w:t>A</w:t>
      </w:r>
      <w:r>
        <w:rPr>
          <w:b/>
          <w:color w:val="363435"/>
          <w:w w:val="104"/>
          <w:sz w:val="24"/>
          <w:szCs w:val="24"/>
        </w:rPr>
        <w:t>ppli</w:t>
      </w:r>
      <w:r>
        <w:rPr>
          <w:b/>
          <w:color w:val="363435"/>
          <w:spacing w:val="1"/>
          <w:w w:val="104"/>
          <w:sz w:val="24"/>
          <w:szCs w:val="24"/>
        </w:rPr>
        <w:t>c</w:t>
      </w:r>
      <w:r>
        <w:rPr>
          <w:b/>
          <w:color w:val="363435"/>
          <w:w w:val="105"/>
          <w:sz w:val="24"/>
          <w:szCs w:val="24"/>
        </w:rPr>
        <w:t>a</w:t>
      </w:r>
      <w:r>
        <w:rPr>
          <w:b/>
          <w:color w:val="363435"/>
          <w:spacing w:val="-1"/>
          <w:w w:val="105"/>
          <w:sz w:val="24"/>
          <w:szCs w:val="24"/>
        </w:rPr>
        <w:t>n</w:t>
      </w:r>
      <w:r>
        <w:rPr>
          <w:b/>
          <w:color w:val="363435"/>
          <w:w w:val="110"/>
          <w:sz w:val="24"/>
          <w:szCs w:val="24"/>
        </w:rPr>
        <w:t>t</w:t>
      </w:r>
    </w:p>
    <w:p w:rsidR="007548A9" w:rsidRDefault="007548A9">
      <w:pPr>
        <w:spacing w:before="69"/>
        <w:ind w:left="2330"/>
        <w:rPr>
          <w:sz w:val="24"/>
          <w:szCs w:val="24"/>
        </w:rPr>
      </w:pPr>
    </w:p>
    <w:p w:rsidR="00F2713B" w:rsidRDefault="00F2713B">
      <w:pPr>
        <w:spacing w:before="5" w:line="160" w:lineRule="exact"/>
        <w:rPr>
          <w:sz w:val="16"/>
          <w:szCs w:val="16"/>
        </w:rPr>
        <w:sectPr w:rsidR="00F2713B">
          <w:type w:val="continuous"/>
          <w:pgSz w:w="12240" w:h="15840"/>
          <w:pgMar w:top="620" w:right="620" w:bottom="0" w:left="620" w:header="720" w:footer="720" w:gutter="0"/>
          <w:cols w:space="720"/>
        </w:sectPr>
      </w:pPr>
    </w:p>
    <w:p w:rsidR="00F2713B" w:rsidRDefault="007548A9">
      <w:pPr>
        <w:tabs>
          <w:tab w:val="left" w:pos="5340"/>
        </w:tabs>
        <w:spacing w:before="41" w:line="220" w:lineRule="exact"/>
        <w:ind w:left="225" w:right="-50"/>
      </w:pPr>
      <w:r>
        <w:rPr>
          <w:color w:val="363435"/>
          <w:position w:val="-1"/>
        </w:rPr>
        <w:lastRenderedPageBreak/>
        <w:t xml:space="preserve">Name:  </w:t>
      </w:r>
      <w:r>
        <w:rPr>
          <w:color w:val="363435"/>
          <w:position w:val="-1"/>
          <w:u w:val="single" w:color="363434"/>
        </w:rPr>
        <w:t xml:space="preserve"> </w:t>
      </w:r>
      <w:r>
        <w:rPr>
          <w:color w:val="363435"/>
          <w:position w:val="-1"/>
          <w:u w:val="single" w:color="363434"/>
        </w:rPr>
        <w:tab/>
      </w:r>
    </w:p>
    <w:p w:rsidR="00F2713B" w:rsidRDefault="007548A9">
      <w:pPr>
        <w:tabs>
          <w:tab w:val="left" w:pos="5120"/>
        </w:tabs>
        <w:spacing w:before="34"/>
        <w:sectPr w:rsidR="00F2713B">
          <w:type w:val="continuous"/>
          <w:pgSz w:w="12240" w:h="15840"/>
          <w:pgMar w:top="620" w:right="620" w:bottom="0" w:left="620" w:header="720" w:footer="720" w:gutter="0"/>
          <w:cols w:num="2" w:space="720" w:equalWidth="0">
            <w:col w:w="5358" w:space="339"/>
            <w:col w:w="5303"/>
          </w:cols>
        </w:sectPr>
      </w:pPr>
      <w:r>
        <w:br w:type="column"/>
      </w:r>
      <w:r>
        <w:rPr>
          <w:color w:val="363435"/>
        </w:rPr>
        <w:lastRenderedPageBreak/>
        <w:t xml:space="preserve">Name:  </w:t>
      </w:r>
      <w:r>
        <w:rPr>
          <w:color w:val="363435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F2713B" w:rsidRDefault="00F2713B">
      <w:pPr>
        <w:spacing w:before="3" w:line="140" w:lineRule="exact"/>
        <w:rPr>
          <w:sz w:val="15"/>
          <w:szCs w:val="15"/>
        </w:rPr>
        <w:sectPr w:rsidR="00F2713B">
          <w:type w:val="continuous"/>
          <w:pgSz w:w="12240" w:h="15840"/>
          <w:pgMar w:top="620" w:right="620" w:bottom="0" w:left="620" w:header="720" w:footer="720" w:gutter="0"/>
          <w:cols w:space="720"/>
        </w:sectPr>
      </w:pPr>
    </w:p>
    <w:p w:rsidR="00F2713B" w:rsidRDefault="007548A9">
      <w:pPr>
        <w:tabs>
          <w:tab w:val="left" w:pos="5120"/>
        </w:tabs>
        <w:spacing w:before="41" w:line="220" w:lineRule="exact"/>
        <w:ind w:left="225" w:right="-50"/>
      </w:pPr>
      <w:r>
        <w:rPr>
          <w:color w:val="363435"/>
          <w:position w:val="-1"/>
        </w:rPr>
        <w:lastRenderedPageBreak/>
        <w:t xml:space="preserve">Social Security Number:  </w:t>
      </w:r>
      <w:r>
        <w:rPr>
          <w:color w:val="363435"/>
          <w:position w:val="-1"/>
          <w:u w:val="single" w:color="363434"/>
        </w:rPr>
        <w:t xml:space="preserve">                  </w:t>
      </w:r>
      <w:r>
        <w:rPr>
          <w:color w:val="363435"/>
          <w:position w:val="-1"/>
        </w:rPr>
        <w:t>-</w:t>
      </w:r>
      <w:r>
        <w:rPr>
          <w:color w:val="363435"/>
          <w:position w:val="-1"/>
          <w:u w:val="single" w:color="363434"/>
        </w:rPr>
        <w:t xml:space="preserve">              </w:t>
      </w:r>
      <w:r>
        <w:rPr>
          <w:color w:val="363435"/>
          <w:position w:val="-1"/>
        </w:rPr>
        <w:t>-</w:t>
      </w:r>
      <w:r>
        <w:rPr>
          <w:color w:val="363435"/>
          <w:position w:val="-1"/>
          <w:u w:val="single" w:color="363434"/>
        </w:rPr>
        <w:t xml:space="preserve"> </w:t>
      </w:r>
      <w:r>
        <w:rPr>
          <w:color w:val="363435"/>
          <w:position w:val="-1"/>
          <w:u w:val="single" w:color="363434"/>
        </w:rPr>
        <w:tab/>
      </w:r>
    </w:p>
    <w:p w:rsidR="00F2713B" w:rsidRDefault="007548A9">
      <w:pPr>
        <w:tabs>
          <w:tab w:val="left" w:pos="4900"/>
        </w:tabs>
        <w:spacing w:before="34"/>
        <w:sectPr w:rsidR="00F2713B">
          <w:type w:val="continuous"/>
          <w:pgSz w:w="12240" w:h="15840"/>
          <w:pgMar w:top="620" w:right="620" w:bottom="0" w:left="620" w:header="720" w:footer="720" w:gutter="0"/>
          <w:cols w:num="2" w:space="720" w:equalWidth="0">
            <w:col w:w="5136" w:space="561"/>
            <w:col w:w="5303"/>
          </w:cols>
        </w:sectPr>
      </w:pPr>
      <w:r>
        <w:br w:type="column"/>
      </w:r>
      <w:r>
        <w:rPr>
          <w:color w:val="363435"/>
        </w:rPr>
        <w:lastRenderedPageBreak/>
        <w:t xml:space="preserve">Social Security Number:  </w:t>
      </w:r>
      <w:r>
        <w:rPr>
          <w:color w:val="363435"/>
          <w:u w:val="single" w:color="363434"/>
        </w:rPr>
        <w:t xml:space="preserve">                  </w:t>
      </w:r>
      <w:r>
        <w:rPr>
          <w:color w:val="363435"/>
        </w:rPr>
        <w:t>-</w:t>
      </w:r>
      <w:r>
        <w:rPr>
          <w:color w:val="363435"/>
          <w:u w:val="single" w:color="363434"/>
        </w:rPr>
        <w:t xml:space="preserve">              </w:t>
      </w:r>
      <w:r>
        <w:rPr>
          <w:color w:val="363435"/>
        </w:rPr>
        <w:t>-</w:t>
      </w:r>
      <w:r>
        <w:rPr>
          <w:color w:val="363435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F2713B" w:rsidRDefault="00F2713B">
      <w:pPr>
        <w:spacing w:before="3" w:line="140" w:lineRule="exact"/>
        <w:rPr>
          <w:sz w:val="15"/>
          <w:szCs w:val="15"/>
        </w:rPr>
        <w:sectPr w:rsidR="00F2713B">
          <w:type w:val="continuous"/>
          <w:pgSz w:w="12240" w:h="15840"/>
          <w:pgMar w:top="620" w:right="620" w:bottom="0" w:left="620" w:header="720" w:footer="720" w:gutter="0"/>
          <w:cols w:space="720"/>
        </w:sectPr>
      </w:pPr>
    </w:p>
    <w:p w:rsidR="00F2713B" w:rsidRDefault="007548A9">
      <w:pPr>
        <w:tabs>
          <w:tab w:val="left" w:pos="3980"/>
        </w:tabs>
        <w:spacing w:before="41" w:line="220" w:lineRule="exact"/>
        <w:ind w:left="225" w:right="-50"/>
      </w:pPr>
      <w:r>
        <w:rPr>
          <w:color w:val="363435"/>
          <w:position w:val="-1"/>
        </w:rPr>
        <w:lastRenderedPageBreak/>
        <w:t xml:space="preserve">Date of Birth: </w:t>
      </w:r>
      <w:r>
        <w:rPr>
          <w:color w:val="363435"/>
          <w:position w:val="-1"/>
          <w:u w:val="single" w:color="363434"/>
        </w:rPr>
        <w:t xml:space="preserve"> </w:t>
      </w:r>
      <w:r>
        <w:rPr>
          <w:color w:val="363435"/>
          <w:position w:val="-1"/>
          <w:u w:val="single" w:color="363434"/>
        </w:rPr>
        <w:tab/>
      </w:r>
    </w:p>
    <w:p w:rsidR="00F2713B" w:rsidRDefault="007548A9">
      <w:pPr>
        <w:tabs>
          <w:tab w:val="left" w:pos="3760"/>
        </w:tabs>
        <w:spacing w:before="34"/>
        <w:sectPr w:rsidR="00F2713B">
          <w:type w:val="continuous"/>
          <w:pgSz w:w="12240" w:h="15840"/>
          <w:pgMar w:top="620" w:right="620" w:bottom="0" w:left="620" w:header="720" w:footer="720" w:gutter="0"/>
          <w:cols w:num="2" w:space="720" w:equalWidth="0">
            <w:col w:w="3986" w:space="1711"/>
            <w:col w:w="5303"/>
          </w:cols>
        </w:sectPr>
      </w:pPr>
      <w:r>
        <w:br w:type="column"/>
      </w:r>
      <w:r>
        <w:rPr>
          <w:color w:val="363435"/>
        </w:rPr>
        <w:lastRenderedPageBreak/>
        <w:t xml:space="preserve">Date of Birth: </w:t>
      </w:r>
      <w:r>
        <w:rPr>
          <w:color w:val="363435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F2713B" w:rsidRDefault="00F2713B">
      <w:pPr>
        <w:spacing w:before="3" w:line="140" w:lineRule="exact"/>
        <w:rPr>
          <w:sz w:val="15"/>
          <w:szCs w:val="15"/>
        </w:rPr>
        <w:sectPr w:rsidR="00F2713B">
          <w:type w:val="continuous"/>
          <w:pgSz w:w="12240" w:h="15840"/>
          <w:pgMar w:top="620" w:right="620" w:bottom="0" w:left="620" w:header="720" w:footer="720" w:gutter="0"/>
          <w:cols w:space="720"/>
        </w:sectPr>
      </w:pPr>
    </w:p>
    <w:p w:rsidR="00F2713B" w:rsidRDefault="007548A9">
      <w:pPr>
        <w:tabs>
          <w:tab w:val="left" w:pos="5300"/>
        </w:tabs>
        <w:spacing w:before="41" w:line="220" w:lineRule="exact"/>
        <w:ind w:left="225" w:right="-50"/>
      </w:pPr>
      <w:r>
        <w:rPr>
          <w:color w:val="363435"/>
          <w:position w:val="-1"/>
        </w:rPr>
        <w:lastRenderedPageBreak/>
        <w:t>Email</w:t>
      </w:r>
      <w:r>
        <w:rPr>
          <w:color w:val="363435"/>
          <w:spacing w:val="-11"/>
          <w:position w:val="-1"/>
        </w:rPr>
        <w:t xml:space="preserve"> </w:t>
      </w:r>
      <w:r>
        <w:rPr>
          <w:color w:val="363435"/>
          <w:position w:val="-1"/>
        </w:rPr>
        <w:t xml:space="preserve">Address: </w:t>
      </w:r>
      <w:r>
        <w:rPr>
          <w:color w:val="363435"/>
          <w:position w:val="-1"/>
          <w:u w:val="single" w:color="363434"/>
        </w:rPr>
        <w:t xml:space="preserve"> </w:t>
      </w:r>
      <w:r>
        <w:rPr>
          <w:color w:val="363435"/>
          <w:position w:val="-1"/>
          <w:u w:val="single" w:color="363434"/>
        </w:rPr>
        <w:tab/>
      </w:r>
    </w:p>
    <w:p w:rsidR="00F2713B" w:rsidRDefault="007548A9">
      <w:pPr>
        <w:tabs>
          <w:tab w:val="left" w:pos="5060"/>
        </w:tabs>
        <w:spacing w:before="34"/>
        <w:sectPr w:rsidR="00F2713B">
          <w:type w:val="continuous"/>
          <w:pgSz w:w="12240" w:h="15840"/>
          <w:pgMar w:top="620" w:right="620" w:bottom="0" w:left="620" w:header="720" w:footer="720" w:gutter="0"/>
          <w:cols w:num="2" w:space="720" w:equalWidth="0">
            <w:col w:w="5303" w:space="394"/>
            <w:col w:w="5303"/>
          </w:cols>
        </w:sectPr>
      </w:pPr>
      <w:r>
        <w:br w:type="column"/>
      </w:r>
      <w:r>
        <w:rPr>
          <w:color w:val="363435"/>
        </w:rPr>
        <w:lastRenderedPageBreak/>
        <w:t>Email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 xml:space="preserve">Address: </w:t>
      </w:r>
      <w:r>
        <w:rPr>
          <w:color w:val="363435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F2713B" w:rsidRDefault="00F2713B">
      <w:pPr>
        <w:spacing w:before="3" w:line="140" w:lineRule="exact"/>
        <w:rPr>
          <w:sz w:val="15"/>
          <w:szCs w:val="15"/>
        </w:rPr>
        <w:sectPr w:rsidR="00F2713B">
          <w:type w:val="continuous"/>
          <w:pgSz w:w="12240" w:h="15840"/>
          <w:pgMar w:top="620" w:right="620" w:bottom="0" w:left="620" w:header="720" w:footer="720" w:gutter="0"/>
          <w:cols w:space="720"/>
        </w:sectPr>
      </w:pPr>
    </w:p>
    <w:p w:rsidR="00F2713B" w:rsidRDefault="007548A9">
      <w:pPr>
        <w:tabs>
          <w:tab w:val="left" w:pos="5360"/>
        </w:tabs>
        <w:spacing w:before="41" w:line="220" w:lineRule="exact"/>
        <w:ind w:left="225" w:right="-50"/>
      </w:pPr>
      <w:r>
        <w:rPr>
          <w:color w:val="363435"/>
          <w:position w:val="-1"/>
        </w:rPr>
        <w:lastRenderedPageBreak/>
        <w:t>Cell Ph.:</w:t>
      </w:r>
      <w:r>
        <w:rPr>
          <w:color w:val="363435"/>
          <w:position w:val="-1"/>
          <w:u w:val="single" w:color="363434"/>
        </w:rPr>
        <w:t xml:space="preserve">                                    </w:t>
      </w:r>
      <w:r>
        <w:rPr>
          <w:color w:val="363435"/>
          <w:spacing w:val="-6"/>
          <w:position w:val="-1"/>
        </w:rPr>
        <w:t xml:space="preserve"> </w:t>
      </w:r>
      <w:r>
        <w:rPr>
          <w:color w:val="363435"/>
          <w:spacing w:val="-16"/>
          <w:position w:val="-1"/>
        </w:rPr>
        <w:t>W</w:t>
      </w:r>
      <w:r>
        <w:rPr>
          <w:color w:val="363435"/>
          <w:position w:val="-1"/>
        </w:rPr>
        <w:t>ork Ph.:</w:t>
      </w:r>
      <w:r>
        <w:rPr>
          <w:color w:val="363435"/>
          <w:position w:val="-1"/>
          <w:u w:val="single" w:color="363434"/>
        </w:rPr>
        <w:t xml:space="preserve"> </w:t>
      </w:r>
      <w:r>
        <w:rPr>
          <w:color w:val="363435"/>
          <w:position w:val="-1"/>
          <w:u w:val="single" w:color="363434"/>
        </w:rPr>
        <w:tab/>
      </w:r>
    </w:p>
    <w:p w:rsidR="00F2713B" w:rsidRDefault="007548A9">
      <w:pPr>
        <w:tabs>
          <w:tab w:val="left" w:pos="5140"/>
        </w:tabs>
        <w:spacing w:before="34"/>
        <w:sectPr w:rsidR="00F2713B">
          <w:type w:val="continuous"/>
          <w:pgSz w:w="12240" w:h="15840"/>
          <w:pgMar w:top="620" w:right="620" w:bottom="0" w:left="620" w:header="720" w:footer="720" w:gutter="0"/>
          <w:cols w:num="2" w:space="720" w:equalWidth="0">
            <w:col w:w="5376" w:space="321"/>
            <w:col w:w="5303"/>
          </w:cols>
        </w:sectPr>
      </w:pPr>
      <w:r>
        <w:br w:type="column"/>
      </w:r>
      <w:r>
        <w:rPr>
          <w:color w:val="363435"/>
        </w:rPr>
        <w:lastRenderedPageBreak/>
        <w:t>Cell Ph.:</w:t>
      </w:r>
      <w:r>
        <w:rPr>
          <w:color w:val="363435"/>
          <w:u w:val="single" w:color="363434"/>
        </w:rPr>
        <w:t xml:space="preserve">                                    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ork Ph.:</w:t>
      </w:r>
      <w:r>
        <w:rPr>
          <w:color w:val="363435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F2713B" w:rsidRDefault="00F2713B">
      <w:pPr>
        <w:spacing w:before="3" w:line="140" w:lineRule="exact"/>
        <w:rPr>
          <w:sz w:val="15"/>
          <w:szCs w:val="15"/>
        </w:rPr>
        <w:sectPr w:rsidR="00F2713B">
          <w:type w:val="continuous"/>
          <w:pgSz w:w="12240" w:h="15840"/>
          <w:pgMar w:top="620" w:right="620" w:bottom="0" w:left="620" w:header="720" w:footer="720" w:gutter="0"/>
          <w:cols w:space="720"/>
        </w:sectPr>
      </w:pPr>
    </w:p>
    <w:p w:rsidR="00F2713B" w:rsidRDefault="007548A9">
      <w:pPr>
        <w:tabs>
          <w:tab w:val="left" w:pos="5360"/>
        </w:tabs>
        <w:spacing w:before="41"/>
        <w:ind w:left="225" w:right="-50"/>
      </w:pPr>
      <w:r>
        <w:rPr>
          <w:color w:val="363435"/>
        </w:rPr>
        <w:lastRenderedPageBreak/>
        <w:t xml:space="preserve">Are you a </w:t>
      </w:r>
      <w:r>
        <w:rPr>
          <w:color w:val="363435"/>
          <w:spacing w:val="-3"/>
        </w:rPr>
        <w:t>v</w:t>
      </w:r>
      <w:r>
        <w:rPr>
          <w:color w:val="363435"/>
        </w:rPr>
        <w:t>eteran of the US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 xml:space="preserve">Armed </w:t>
      </w:r>
      <w:r>
        <w:rPr>
          <w:color w:val="363435"/>
          <w:spacing w:val="-3"/>
        </w:rPr>
        <w:t>F</w:t>
      </w:r>
      <w:r>
        <w:rPr>
          <w:color w:val="363435"/>
        </w:rPr>
        <w:t xml:space="preserve">orces? </w:t>
      </w:r>
      <w:r>
        <w:rPr>
          <w:color w:val="363435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F2713B" w:rsidRDefault="007548A9">
      <w:pPr>
        <w:spacing w:line="160" w:lineRule="exact"/>
        <w:ind w:left="225"/>
        <w:rPr>
          <w:sz w:val="16"/>
          <w:szCs w:val="16"/>
        </w:rPr>
      </w:pPr>
      <w:r>
        <w:rPr>
          <w:i/>
          <w:color w:val="363435"/>
          <w:sz w:val="16"/>
          <w:szCs w:val="16"/>
        </w:rPr>
        <w:t>Please p</w:t>
      </w:r>
      <w:r>
        <w:rPr>
          <w:i/>
          <w:color w:val="363435"/>
          <w:spacing w:val="-7"/>
          <w:sz w:val="16"/>
          <w:szCs w:val="16"/>
        </w:rPr>
        <w:t>r</w:t>
      </w:r>
      <w:r>
        <w:rPr>
          <w:i/>
          <w:color w:val="363435"/>
          <w:spacing w:val="-2"/>
          <w:sz w:val="16"/>
          <w:szCs w:val="16"/>
        </w:rPr>
        <w:t>o</w:t>
      </w:r>
      <w:r>
        <w:rPr>
          <w:i/>
          <w:color w:val="363435"/>
          <w:sz w:val="16"/>
          <w:szCs w:val="16"/>
        </w:rPr>
        <w:t>vide p</w:t>
      </w:r>
      <w:r>
        <w:rPr>
          <w:i/>
          <w:color w:val="363435"/>
          <w:spacing w:val="-7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 xml:space="preserve">oof of </w:t>
      </w:r>
      <w:r>
        <w:rPr>
          <w:i/>
          <w:color w:val="363435"/>
          <w:spacing w:val="-2"/>
          <w:sz w:val="16"/>
          <w:szCs w:val="16"/>
        </w:rPr>
        <w:t>g</w:t>
      </w:r>
      <w:r>
        <w:rPr>
          <w:i/>
          <w:color w:val="363435"/>
          <w:sz w:val="16"/>
          <w:szCs w:val="16"/>
        </w:rPr>
        <w:t>ene</w:t>
      </w:r>
      <w:r>
        <w:rPr>
          <w:i/>
          <w:color w:val="363435"/>
          <w:spacing w:val="-2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>al/hono</w:t>
      </w:r>
      <w:r>
        <w:rPr>
          <w:i/>
          <w:color w:val="363435"/>
          <w:spacing w:val="-2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>able dis</w:t>
      </w:r>
      <w:r>
        <w:rPr>
          <w:i/>
          <w:color w:val="363435"/>
          <w:spacing w:val="-2"/>
          <w:sz w:val="16"/>
          <w:szCs w:val="16"/>
        </w:rPr>
        <w:t>c</w:t>
      </w:r>
      <w:r>
        <w:rPr>
          <w:i/>
          <w:color w:val="363435"/>
          <w:sz w:val="16"/>
          <w:szCs w:val="16"/>
        </w:rPr>
        <w:t>ha</w:t>
      </w:r>
      <w:r>
        <w:rPr>
          <w:i/>
          <w:color w:val="363435"/>
          <w:spacing w:val="-6"/>
          <w:sz w:val="16"/>
          <w:szCs w:val="16"/>
        </w:rPr>
        <w:t>r</w:t>
      </w:r>
      <w:r>
        <w:rPr>
          <w:i/>
          <w:color w:val="363435"/>
          <w:spacing w:val="-2"/>
          <w:sz w:val="16"/>
          <w:szCs w:val="16"/>
        </w:rPr>
        <w:t>ge</w:t>
      </w:r>
      <w:r>
        <w:rPr>
          <w:i/>
          <w:color w:val="363435"/>
          <w:sz w:val="16"/>
          <w:szCs w:val="16"/>
        </w:rPr>
        <w:t>.</w:t>
      </w:r>
    </w:p>
    <w:p w:rsidR="00F2713B" w:rsidRDefault="007548A9">
      <w:pPr>
        <w:tabs>
          <w:tab w:val="left" w:pos="5140"/>
        </w:tabs>
        <w:spacing w:before="34"/>
      </w:pPr>
      <w:r>
        <w:br w:type="column"/>
      </w:r>
      <w:r>
        <w:rPr>
          <w:color w:val="363435"/>
        </w:rPr>
        <w:lastRenderedPageBreak/>
        <w:t xml:space="preserve">Are you a </w:t>
      </w:r>
      <w:r>
        <w:rPr>
          <w:color w:val="363435"/>
          <w:spacing w:val="-3"/>
        </w:rPr>
        <w:t>v</w:t>
      </w:r>
      <w:r>
        <w:rPr>
          <w:color w:val="363435"/>
        </w:rPr>
        <w:t>eteran of the US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 xml:space="preserve">Armed </w:t>
      </w:r>
      <w:r>
        <w:rPr>
          <w:color w:val="363435"/>
          <w:spacing w:val="-3"/>
        </w:rPr>
        <w:t>F</w:t>
      </w:r>
      <w:r>
        <w:rPr>
          <w:color w:val="363435"/>
        </w:rPr>
        <w:t xml:space="preserve">orces? </w:t>
      </w:r>
      <w:r>
        <w:rPr>
          <w:color w:val="363435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F2713B" w:rsidRDefault="007548A9">
      <w:pPr>
        <w:spacing w:line="160" w:lineRule="exact"/>
        <w:rPr>
          <w:sz w:val="16"/>
          <w:szCs w:val="16"/>
        </w:rPr>
        <w:sectPr w:rsidR="00F2713B">
          <w:type w:val="continuous"/>
          <w:pgSz w:w="12240" w:h="15840"/>
          <w:pgMar w:top="620" w:right="620" w:bottom="0" w:left="620" w:header="720" w:footer="720" w:gutter="0"/>
          <w:cols w:num="2" w:space="720" w:equalWidth="0">
            <w:col w:w="5379" w:space="318"/>
            <w:col w:w="530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49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-1573530</wp:posOffset>
                </wp:positionV>
                <wp:extent cx="6864350" cy="1717675"/>
                <wp:effectExtent l="6350" t="7620" r="6350" b="8255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717675"/>
                          <a:chOff x="715" y="-2478"/>
                          <a:chExt cx="10810" cy="2705"/>
                        </a:xfrm>
                      </wpg:grpSpPr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725" y="-2468"/>
                            <a:ext cx="5468" cy="2685"/>
                            <a:chOff x="725" y="-2468"/>
                            <a:chExt cx="5468" cy="2685"/>
                          </a:xfrm>
                        </wpg:grpSpPr>
                        <wps:wsp>
                          <wps:cNvPr id="215" name="Freeform 218"/>
                          <wps:cNvSpPr>
                            <a:spLocks/>
                          </wps:cNvSpPr>
                          <wps:spPr bwMode="auto">
                            <a:xfrm>
                              <a:off x="725" y="-2468"/>
                              <a:ext cx="5468" cy="2685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5468"/>
                                <a:gd name="T2" fmla="+- 0 -2468 -2468"/>
                                <a:gd name="T3" fmla="*/ -2468 h 2685"/>
                                <a:gd name="T4" fmla="+- 0 725 725"/>
                                <a:gd name="T5" fmla="*/ T4 w 5468"/>
                                <a:gd name="T6" fmla="+- 0 217 -2468"/>
                                <a:gd name="T7" fmla="*/ 217 h 2685"/>
                                <a:gd name="T8" fmla="+- 0 6193 725"/>
                                <a:gd name="T9" fmla="*/ T8 w 5468"/>
                                <a:gd name="T10" fmla="+- 0 217 -2468"/>
                                <a:gd name="T11" fmla="*/ 217 h 2685"/>
                                <a:gd name="T12" fmla="+- 0 6193 725"/>
                                <a:gd name="T13" fmla="*/ T12 w 5468"/>
                                <a:gd name="T14" fmla="+- 0 -2468 -2468"/>
                                <a:gd name="T15" fmla="*/ -2468 h 2685"/>
                                <a:gd name="T16" fmla="+- 0 725 725"/>
                                <a:gd name="T17" fmla="*/ T16 w 5468"/>
                                <a:gd name="T18" fmla="+- 0 -2468 -2468"/>
                                <a:gd name="T19" fmla="*/ -2468 h 2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68" h="2685">
                                  <a:moveTo>
                                    <a:pt x="0" y="0"/>
                                  </a:moveTo>
                                  <a:lnTo>
                                    <a:pt x="0" y="2685"/>
                                  </a:lnTo>
                                  <a:lnTo>
                                    <a:pt x="5468" y="2685"/>
                                  </a:lnTo>
                                  <a:lnTo>
                                    <a:pt x="546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6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6213" y="-2468"/>
                              <a:ext cx="5302" cy="2682"/>
                              <a:chOff x="6213" y="-2468"/>
                              <a:chExt cx="5302" cy="2682"/>
                            </a:xfrm>
                          </wpg:grpSpPr>
                          <wps:wsp>
                            <wps:cNvPr id="217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6213" y="-2468"/>
                                <a:ext cx="5302" cy="2682"/>
                              </a:xfrm>
                              <a:custGeom>
                                <a:avLst/>
                                <a:gdLst>
                                  <a:gd name="T0" fmla="+- 0 6213 6213"/>
                                  <a:gd name="T1" fmla="*/ T0 w 5302"/>
                                  <a:gd name="T2" fmla="+- 0 -2468 -2468"/>
                                  <a:gd name="T3" fmla="*/ -2468 h 2682"/>
                                  <a:gd name="T4" fmla="+- 0 6213 6213"/>
                                  <a:gd name="T5" fmla="*/ T4 w 5302"/>
                                  <a:gd name="T6" fmla="+- 0 214 -2468"/>
                                  <a:gd name="T7" fmla="*/ 214 h 2682"/>
                                  <a:gd name="T8" fmla="+- 0 11515 6213"/>
                                  <a:gd name="T9" fmla="*/ T8 w 5302"/>
                                  <a:gd name="T10" fmla="+- 0 214 -2468"/>
                                  <a:gd name="T11" fmla="*/ 214 h 2682"/>
                                  <a:gd name="T12" fmla="+- 0 11515 6213"/>
                                  <a:gd name="T13" fmla="*/ T12 w 5302"/>
                                  <a:gd name="T14" fmla="+- 0 -2468 -2468"/>
                                  <a:gd name="T15" fmla="*/ -2468 h 2682"/>
                                  <a:gd name="T16" fmla="+- 0 6213 6213"/>
                                  <a:gd name="T17" fmla="*/ T16 w 5302"/>
                                  <a:gd name="T18" fmla="+- 0 -2468 -2468"/>
                                  <a:gd name="T19" fmla="*/ -2468 h 26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02" h="2682">
                                    <a:moveTo>
                                      <a:pt x="0" y="0"/>
                                    </a:moveTo>
                                    <a:lnTo>
                                      <a:pt x="0" y="2682"/>
                                    </a:lnTo>
                                    <a:lnTo>
                                      <a:pt x="5302" y="2682"/>
                                    </a:lnTo>
                                    <a:lnTo>
                                      <a:pt x="53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35.75pt;margin-top:-123.9pt;width:540.5pt;height:135.25pt;z-index:-1131;mso-position-horizontal-relative:page" coordorigin="715,-2478" coordsize="1081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">
                <v:group id="Group 215" o:spid="_x0000_s1027" style="position:absolute;left:725;top:-2468;width:5468;height:2685" coordorigin="725,-2468" coordsize="5468,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8" o:spid="_x0000_s1028" style="position:absolute;left:725;top:-2468;width:5468;height:2685;visibility:visible;mso-wrap-style:square;v-text-anchor:top" coordsize="5468,2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s+MYA&#10;AADcAAAADwAAAGRycy9kb3ducmV2LnhtbESPW2sCMRSE3wv+h3AE3zS73mi3RhFBEKFUreDrYXO6&#10;l25OliTqtr++KQh9HGbmG2ax6kwjbuR8ZVlBOkpAEOdWV1woOH9sh88gfEDW2FgmBd/kYbXsPS0w&#10;0/bOR7qdQiEihH2GCsoQ2kxKn5dk0I9sSxy9T+sMhihdIbXDe4SbRo6TZC4NVhwXSmxpU1L+dboa&#10;BYf3dHKpr+blp3LJuq737Xb6NlNq0O/WryACdeE//GjvtIJxO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Ss+MYAAADcAAAADwAAAAAAAAAAAAAAAACYAgAAZHJz&#10;L2Rvd25yZXYueG1sUEsFBgAAAAAEAAQA9QAAAIsDAAAAAA==&#10;" path="m,l,2685r5468,l5468,,,xe" filled="f" strokecolor="#363435" strokeweight="1pt">
                    <v:path arrowok="t" o:connecttype="custom" o:connectlocs="0,-2468;0,217;5468,217;5468,-2468;0,-2468" o:connectangles="0,0,0,0,0"/>
                  </v:shape>
                  <v:group id="Group 216" o:spid="_x0000_s1029" style="position:absolute;left:6213;top:-2468;width:5302;height:2682" coordorigin="6213,-2468" coordsize="5302,2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shape id="Freeform 217" o:spid="_x0000_s1030" style="position:absolute;left:6213;top:-2468;width:5302;height:2682;visibility:visible;mso-wrap-style:square;v-text-anchor:top" coordsize="5302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eJWMYA&#10;AADcAAAADwAAAGRycy9kb3ducmV2LnhtbESPQWvCQBSE7wX/w/KE3uomgWpJXaUEBHNqagPi7ZF9&#10;TVKzb0N2NfHfdwuCx2FmvmHW28l04kqDay0riBcRCOLK6pZrBeX37uUNhPPIGjvLpOBGDrab2dMa&#10;U21H/qLrwdciQNilqKDxvk+ldFVDBt3C9sTB+7GDQR/kUEs94BjgppNJFC2lwZbDQoM9ZQ1V58PF&#10;KMjr8nOZ78sivxWv3er0WybH7KzU83z6eAfhafKP8L291wqSeAX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eJWMYAAADcAAAADwAAAAAAAAAAAAAAAACYAgAAZHJz&#10;L2Rvd25yZXYueG1sUEsFBgAAAAAEAAQA9QAAAIsDAAAAAA==&#10;" path="m,l,2682r5302,l5302,,,xe" filled="f" strokecolor="#363435" strokeweight="1pt">
                      <v:path arrowok="t" o:connecttype="custom" o:connectlocs="0,-2468;0,214;5302,214;5302,-2468;0,-246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i/>
          <w:color w:val="363435"/>
          <w:sz w:val="16"/>
          <w:szCs w:val="16"/>
        </w:rPr>
        <w:t>Please p</w:t>
      </w:r>
      <w:r>
        <w:rPr>
          <w:i/>
          <w:color w:val="363435"/>
          <w:spacing w:val="-7"/>
          <w:sz w:val="16"/>
          <w:szCs w:val="16"/>
        </w:rPr>
        <w:t>r</w:t>
      </w:r>
      <w:r>
        <w:rPr>
          <w:i/>
          <w:color w:val="363435"/>
          <w:spacing w:val="-2"/>
          <w:sz w:val="16"/>
          <w:szCs w:val="16"/>
        </w:rPr>
        <w:t>o</w:t>
      </w:r>
      <w:r>
        <w:rPr>
          <w:i/>
          <w:color w:val="363435"/>
          <w:sz w:val="16"/>
          <w:szCs w:val="16"/>
        </w:rPr>
        <w:t>vide p</w:t>
      </w:r>
      <w:r>
        <w:rPr>
          <w:i/>
          <w:color w:val="363435"/>
          <w:spacing w:val="-7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 xml:space="preserve">oof of </w:t>
      </w:r>
      <w:r>
        <w:rPr>
          <w:i/>
          <w:color w:val="363435"/>
          <w:spacing w:val="-2"/>
          <w:sz w:val="16"/>
          <w:szCs w:val="16"/>
        </w:rPr>
        <w:t>g</w:t>
      </w:r>
      <w:r>
        <w:rPr>
          <w:i/>
          <w:color w:val="363435"/>
          <w:sz w:val="16"/>
          <w:szCs w:val="16"/>
        </w:rPr>
        <w:t>ene</w:t>
      </w:r>
      <w:r>
        <w:rPr>
          <w:i/>
          <w:color w:val="363435"/>
          <w:spacing w:val="-2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>al/hono</w:t>
      </w:r>
      <w:r>
        <w:rPr>
          <w:i/>
          <w:color w:val="363435"/>
          <w:spacing w:val="-2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>able dis</w:t>
      </w:r>
      <w:r>
        <w:rPr>
          <w:i/>
          <w:color w:val="363435"/>
          <w:spacing w:val="-2"/>
          <w:sz w:val="16"/>
          <w:szCs w:val="16"/>
        </w:rPr>
        <w:t>c</w:t>
      </w:r>
      <w:r>
        <w:rPr>
          <w:i/>
          <w:color w:val="363435"/>
          <w:sz w:val="16"/>
          <w:szCs w:val="16"/>
        </w:rPr>
        <w:t>ha</w:t>
      </w:r>
      <w:r>
        <w:rPr>
          <w:i/>
          <w:color w:val="363435"/>
          <w:spacing w:val="-6"/>
          <w:sz w:val="16"/>
          <w:szCs w:val="16"/>
        </w:rPr>
        <w:t>r</w:t>
      </w:r>
      <w:r>
        <w:rPr>
          <w:i/>
          <w:color w:val="363435"/>
          <w:spacing w:val="-2"/>
          <w:sz w:val="16"/>
          <w:szCs w:val="16"/>
        </w:rPr>
        <w:t>ge</w:t>
      </w:r>
      <w:r>
        <w:rPr>
          <w:i/>
          <w:color w:val="363435"/>
          <w:sz w:val="16"/>
          <w:szCs w:val="16"/>
        </w:rPr>
        <w:t>.</w:t>
      </w:r>
    </w:p>
    <w:p w:rsidR="00F2713B" w:rsidRDefault="00F2713B">
      <w:pPr>
        <w:spacing w:before="1" w:line="180" w:lineRule="exact"/>
        <w:rPr>
          <w:sz w:val="19"/>
          <w:szCs w:val="19"/>
        </w:rPr>
        <w:sectPr w:rsidR="00F2713B">
          <w:type w:val="continuous"/>
          <w:pgSz w:w="12240" w:h="15840"/>
          <w:pgMar w:top="620" w:right="620" w:bottom="0" w:left="620" w:header="720" w:footer="720" w:gutter="0"/>
          <w:cols w:space="720"/>
        </w:sectPr>
      </w:pPr>
    </w:p>
    <w:p w:rsidR="00F2713B" w:rsidRDefault="007548A9">
      <w:pPr>
        <w:spacing w:before="12"/>
        <w:ind w:left="3758" w:right="-65"/>
        <w:rPr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5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19050</wp:posOffset>
                </wp:positionV>
                <wp:extent cx="6864350" cy="1938020"/>
                <wp:effectExtent l="6350" t="0" r="6350" b="5080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938020"/>
                          <a:chOff x="715" y="30"/>
                          <a:chExt cx="10810" cy="3052"/>
                        </a:xfrm>
                      </wpg:grpSpPr>
                      <wpg:grpSp>
                        <wpg:cNvPr id="207" name="Group 208"/>
                        <wpg:cNvGrpSpPr>
                          <a:grpSpLocks/>
                        </wpg:cNvGrpSpPr>
                        <wpg:grpSpPr bwMode="auto">
                          <a:xfrm>
                            <a:off x="725" y="40"/>
                            <a:ext cx="10790" cy="337"/>
                            <a:chOff x="725" y="40"/>
                            <a:chExt cx="10790" cy="337"/>
                          </a:xfrm>
                        </wpg:grpSpPr>
                        <wps:wsp>
                          <wps:cNvPr id="208" name="Freeform 213"/>
                          <wps:cNvSpPr>
                            <a:spLocks/>
                          </wps:cNvSpPr>
                          <wps:spPr bwMode="auto">
                            <a:xfrm>
                              <a:off x="725" y="40"/>
                              <a:ext cx="10790" cy="337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0"/>
                                <a:gd name="T2" fmla="+- 0 376 40"/>
                                <a:gd name="T3" fmla="*/ 376 h 337"/>
                                <a:gd name="T4" fmla="+- 0 11515 725"/>
                                <a:gd name="T5" fmla="*/ T4 w 10790"/>
                                <a:gd name="T6" fmla="+- 0 376 40"/>
                                <a:gd name="T7" fmla="*/ 376 h 337"/>
                                <a:gd name="T8" fmla="+- 0 11515 725"/>
                                <a:gd name="T9" fmla="*/ T8 w 10790"/>
                                <a:gd name="T10" fmla="+- 0 40 40"/>
                                <a:gd name="T11" fmla="*/ 40 h 337"/>
                                <a:gd name="T12" fmla="+- 0 725 725"/>
                                <a:gd name="T13" fmla="*/ T12 w 10790"/>
                                <a:gd name="T14" fmla="+- 0 40 40"/>
                                <a:gd name="T15" fmla="*/ 40 h 337"/>
                                <a:gd name="T16" fmla="+- 0 725 725"/>
                                <a:gd name="T17" fmla="*/ T16 w 10790"/>
                                <a:gd name="T18" fmla="+- 0 376 40"/>
                                <a:gd name="T19" fmla="*/ 376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337">
                                  <a:moveTo>
                                    <a:pt x="0" y="336"/>
                                  </a:moveTo>
                                  <a:lnTo>
                                    <a:pt x="10790" y="336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C6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9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725" y="40"/>
                              <a:ext cx="10790" cy="337"/>
                              <a:chOff x="725" y="40"/>
                              <a:chExt cx="10790" cy="337"/>
                            </a:xfrm>
                          </wpg:grpSpPr>
                          <wps:wsp>
                            <wps:cNvPr id="210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725" y="40"/>
                                <a:ext cx="10790" cy="337"/>
                              </a:xfrm>
                              <a:custGeom>
                                <a:avLst/>
                                <a:gdLst>
                                  <a:gd name="T0" fmla="+- 0 725 725"/>
                                  <a:gd name="T1" fmla="*/ T0 w 10790"/>
                                  <a:gd name="T2" fmla="+- 0 40 40"/>
                                  <a:gd name="T3" fmla="*/ 40 h 337"/>
                                  <a:gd name="T4" fmla="+- 0 725 725"/>
                                  <a:gd name="T5" fmla="*/ T4 w 10790"/>
                                  <a:gd name="T6" fmla="+- 0 376 40"/>
                                  <a:gd name="T7" fmla="*/ 376 h 337"/>
                                  <a:gd name="T8" fmla="+- 0 11515 725"/>
                                  <a:gd name="T9" fmla="*/ T8 w 10790"/>
                                  <a:gd name="T10" fmla="+- 0 376 40"/>
                                  <a:gd name="T11" fmla="*/ 376 h 337"/>
                                  <a:gd name="T12" fmla="+- 0 11515 725"/>
                                  <a:gd name="T13" fmla="*/ T12 w 10790"/>
                                  <a:gd name="T14" fmla="+- 0 40 40"/>
                                  <a:gd name="T15" fmla="*/ 40 h 337"/>
                                  <a:gd name="T16" fmla="+- 0 725 725"/>
                                  <a:gd name="T17" fmla="*/ T16 w 10790"/>
                                  <a:gd name="T18" fmla="+- 0 40 40"/>
                                  <a:gd name="T19" fmla="*/ 40 h 33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790" h="337">
                                    <a:moveTo>
                                      <a:pt x="0" y="0"/>
                                    </a:moveTo>
                                    <a:lnTo>
                                      <a:pt x="0" y="336"/>
                                    </a:lnTo>
                                    <a:lnTo>
                                      <a:pt x="10790" y="336"/>
                                    </a:lnTo>
                                    <a:lnTo>
                                      <a:pt x="1079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1" name="Group 2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5" y="386"/>
                                <a:ext cx="10790" cy="2685"/>
                                <a:chOff x="725" y="386"/>
                                <a:chExt cx="10790" cy="2685"/>
                              </a:xfrm>
                            </wpg:grpSpPr>
                            <wps:wsp>
                              <wps:cNvPr id="212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" y="386"/>
                                  <a:ext cx="10790" cy="2685"/>
                                </a:xfrm>
                                <a:custGeom>
                                  <a:avLst/>
                                  <a:gdLst>
                                    <a:gd name="T0" fmla="+- 0 725 725"/>
                                    <a:gd name="T1" fmla="*/ T0 w 10790"/>
                                    <a:gd name="T2" fmla="+- 0 386 386"/>
                                    <a:gd name="T3" fmla="*/ 386 h 2685"/>
                                    <a:gd name="T4" fmla="+- 0 725 725"/>
                                    <a:gd name="T5" fmla="*/ T4 w 10790"/>
                                    <a:gd name="T6" fmla="+- 0 3071 386"/>
                                    <a:gd name="T7" fmla="*/ 3071 h 2685"/>
                                    <a:gd name="T8" fmla="+- 0 11515 725"/>
                                    <a:gd name="T9" fmla="*/ T8 w 10790"/>
                                    <a:gd name="T10" fmla="+- 0 3071 386"/>
                                    <a:gd name="T11" fmla="*/ 3071 h 2685"/>
                                    <a:gd name="T12" fmla="+- 0 11515 725"/>
                                    <a:gd name="T13" fmla="*/ T12 w 10790"/>
                                    <a:gd name="T14" fmla="+- 0 386 386"/>
                                    <a:gd name="T15" fmla="*/ 386 h 2685"/>
                                    <a:gd name="T16" fmla="+- 0 725 725"/>
                                    <a:gd name="T17" fmla="*/ T16 w 10790"/>
                                    <a:gd name="T18" fmla="+- 0 386 386"/>
                                    <a:gd name="T19" fmla="*/ 386 h 26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790" h="2685">
                                      <a:moveTo>
                                        <a:pt x="0" y="0"/>
                                      </a:moveTo>
                                      <a:lnTo>
                                        <a:pt x="0" y="2685"/>
                                      </a:lnTo>
                                      <a:lnTo>
                                        <a:pt x="10790" y="2685"/>
                                      </a:lnTo>
                                      <a:lnTo>
                                        <a:pt x="107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35.75pt;margin-top:1.5pt;width:540.5pt;height:152.6pt;z-index:-1130;mso-position-horizontal-relative:page" coordorigin="715,30" coordsize="10810,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">
                <v:group id="Group 208" o:spid="_x0000_s1027" style="position:absolute;left:725;top:40;width:10790;height:337" coordorigin="725,40" coordsize="10790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3" o:spid="_x0000_s1028" style="position:absolute;left:725;top:40;width:10790;height:337;visibility:visible;mso-wrap-style:square;v-text-anchor:top" coordsize="1079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zy8EA&#10;AADcAAAADwAAAGRycy9kb3ducmV2LnhtbERPzWrCQBC+C32HZQq96cZUpEQ3wQrSUgTR+gBDdkyC&#10;2dk0uzXp23cOgseP739djK5VN+pD49nAfJaAIi69bbgycP7eTd9AhYhssfVMBv4oQJE/TdaYWT/w&#10;kW6nWCkJ4ZChgTrGLtM6lDU5DDPfEQt38b3DKLCvtO1xkHDX6jRJltphw9JQY0fbmsrr6dcZ+Dl0&#10;w3aR7l/fL/rjuKm+pLvdGfPyPG5WoCKN8SG+uz+tgTSRtXJGjo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s8vBAAAA3AAAAA8AAAAAAAAAAAAAAAAAmAIAAGRycy9kb3du&#10;cmV2LnhtbFBLBQYAAAAABAAEAPUAAACGAwAAAAA=&#10;" path="m,336r10790,l10790,,,,,336xe" fillcolor="#c5c6c8" stroked="f">
                    <v:path arrowok="t" o:connecttype="custom" o:connectlocs="0,376;10790,376;10790,40;0,40;0,376" o:connectangles="0,0,0,0,0"/>
                  </v:shape>
                  <v:group id="Group 209" o:spid="_x0000_s1029" style="position:absolute;left:725;top:40;width:10790;height:337" coordorigin="725,40" coordsize="10790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shape id="Freeform 212" o:spid="_x0000_s1030" style="position:absolute;left:725;top:40;width:10790;height:337;visibility:visible;mso-wrap-style:square;v-text-anchor:top" coordsize="1079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bz8QA&#10;AADcAAAADwAAAGRycy9kb3ducmV2LnhtbERPy2rCQBTdC/2H4Rbc6UQh0kYnUlKEKqWobUF3l8zN&#10;g2buhMxo4t93FoLLw3mv1oNpxJU6V1tWMJtGIIhzq2suFfx8byYvIJxH1thYJgU3crBOn0YrTLTt&#10;+UDXoy9FCGGXoILK+zaR0uUVGXRT2xIHrrCdQR9gV0rdYR/CTSPnUbSQBmsODRW2lFWU/x0vRkF8&#10;OGfF+/kzjk+XXdZvF5v969evUuPn4W0JwtPgH+K7+0MrmM/C/HA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28/EAAAA3AAAAA8AAAAAAAAAAAAAAAAAmAIAAGRycy9k&#10;b3ducmV2LnhtbFBLBQYAAAAABAAEAPUAAACJAwAAAAA=&#10;" path="m,l,336r10790,l10790,,,xe" filled="f" strokecolor="#363435" strokeweight="1pt">
                      <v:path arrowok="t" o:connecttype="custom" o:connectlocs="0,40;0,376;10790,376;10790,40;0,40" o:connectangles="0,0,0,0,0"/>
                    </v:shape>
                    <v:group id="Group 210" o:spid="_x0000_s1031" style="position:absolute;left:725;top:386;width:10790;height:2685" coordorigin="725,386" coordsize="10790,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<v:shape id="Freeform 211" o:spid="_x0000_s1032" style="position:absolute;left:725;top:386;width:10790;height:2685;visibility:visible;mso-wrap-style:square;v-text-anchor:top" coordsize="10790,2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gfcEA&#10;AADcAAAADwAAAGRycy9kb3ducmV2LnhtbESPQWuDQBSE74X+h+UVcqurHqTYrBIKpckxVnp+7L6o&#10;jfvWuhtj/n22UOhxmJlvmG292lEsNPvBsYIsSUEQa2cG7hS0n+/PLyB8QDY4OiYFN/JQV48PWyyN&#10;u/KRliZ0IkLYl6igD2EqpfS6J4s+cRNx9E5uthiinDtpZrxGuB1lnqaFtDhwXOhxoree9Lm5WAUF&#10;Zk2+/Hzr9evI5mBaxvT0odTmad29ggi0hv/wX3tvFORZDr9n4hG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4H3BAAAA3AAAAA8AAAAAAAAAAAAAAAAAmAIAAGRycy9kb3du&#10;cmV2LnhtbFBLBQYAAAAABAAEAPUAAACGAwAAAAA=&#10;" path="m,l,2685r10790,l10790,,,xe" filled="f" strokecolor="#363435" strokeweight="1pt">
                        <v:path arrowok="t" o:connecttype="custom" o:connectlocs="0,386;0,3071;10790,3071;10790,386;0,386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b/>
          <w:color w:val="363435"/>
          <w:sz w:val="30"/>
          <w:szCs w:val="30"/>
        </w:rPr>
        <w:t>2</w:t>
      </w:r>
      <w:r>
        <w:rPr>
          <w:b/>
          <w:color w:val="363435"/>
          <w:w w:val="78"/>
          <w:sz w:val="30"/>
          <w:szCs w:val="30"/>
        </w:rPr>
        <w:t>:</w:t>
      </w:r>
      <w:r>
        <w:rPr>
          <w:b/>
          <w:color w:val="363435"/>
          <w:spacing w:val="-10"/>
          <w:w w:val="78"/>
          <w:sz w:val="30"/>
          <w:szCs w:val="30"/>
        </w:rPr>
        <w:t xml:space="preserve"> </w:t>
      </w:r>
      <w:r>
        <w:rPr>
          <w:b/>
          <w:color w:val="363435"/>
          <w:spacing w:val="1"/>
          <w:sz w:val="30"/>
          <w:szCs w:val="30"/>
        </w:rPr>
        <w:t>H</w:t>
      </w:r>
      <w:r>
        <w:rPr>
          <w:b/>
          <w:color w:val="363435"/>
          <w:sz w:val="30"/>
          <w:szCs w:val="30"/>
        </w:rPr>
        <w:t>ousehold</w:t>
      </w:r>
      <w:r>
        <w:rPr>
          <w:b/>
          <w:color w:val="363435"/>
          <w:spacing w:val="71"/>
          <w:sz w:val="30"/>
          <w:szCs w:val="30"/>
        </w:rPr>
        <w:t xml:space="preserve"> </w:t>
      </w:r>
      <w:r>
        <w:rPr>
          <w:b/>
          <w:color w:val="363435"/>
          <w:w w:val="94"/>
          <w:sz w:val="30"/>
          <w:szCs w:val="30"/>
        </w:rPr>
        <w:t>In</w:t>
      </w:r>
      <w:r>
        <w:rPr>
          <w:b/>
          <w:color w:val="363435"/>
          <w:spacing w:val="-2"/>
          <w:w w:val="94"/>
          <w:sz w:val="30"/>
          <w:szCs w:val="30"/>
        </w:rPr>
        <w:t>f</w:t>
      </w:r>
      <w:r>
        <w:rPr>
          <w:b/>
          <w:color w:val="363435"/>
          <w:w w:val="101"/>
          <w:sz w:val="30"/>
          <w:szCs w:val="30"/>
        </w:rPr>
        <w:t>or</w:t>
      </w:r>
      <w:r>
        <w:rPr>
          <w:b/>
          <w:color w:val="363435"/>
          <w:w w:val="104"/>
          <w:sz w:val="30"/>
          <w:szCs w:val="30"/>
        </w:rPr>
        <w:t>m</w:t>
      </w:r>
      <w:r>
        <w:rPr>
          <w:b/>
          <w:color w:val="363435"/>
          <w:spacing w:val="-2"/>
          <w:w w:val="104"/>
          <w:sz w:val="30"/>
          <w:szCs w:val="30"/>
        </w:rPr>
        <w:t>a</w:t>
      </w:r>
      <w:r>
        <w:rPr>
          <w:b/>
          <w:color w:val="363435"/>
          <w:w w:val="108"/>
          <w:sz w:val="30"/>
          <w:szCs w:val="30"/>
        </w:rPr>
        <w:t>tion</w:t>
      </w:r>
    </w:p>
    <w:p w:rsidR="00F2713B" w:rsidRDefault="00F2713B">
      <w:pPr>
        <w:spacing w:before="6" w:line="160" w:lineRule="exact"/>
        <w:rPr>
          <w:sz w:val="17"/>
          <w:szCs w:val="17"/>
        </w:rPr>
      </w:pPr>
    </w:p>
    <w:p w:rsidR="00F2713B" w:rsidRDefault="007548A9">
      <w:pPr>
        <w:tabs>
          <w:tab w:val="left" w:pos="6540"/>
        </w:tabs>
        <w:spacing w:line="220" w:lineRule="exact"/>
        <w:ind w:left="197"/>
      </w:pPr>
      <w:r>
        <w:rPr>
          <w:color w:val="363435"/>
          <w:position w:val="-1"/>
        </w:rPr>
        <w:t xml:space="preserve">Address: </w:t>
      </w:r>
      <w:r>
        <w:rPr>
          <w:color w:val="363435"/>
          <w:position w:val="-1"/>
          <w:u w:val="single" w:color="363434"/>
        </w:rPr>
        <w:t xml:space="preserve"> </w:t>
      </w:r>
      <w:r>
        <w:rPr>
          <w:color w:val="363435"/>
          <w:position w:val="-1"/>
          <w:u w:val="single" w:color="363434"/>
        </w:rPr>
        <w:tab/>
      </w:r>
    </w:p>
    <w:p w:rsidR="00F2713B" w:rsidRDefault="007548A9">
      <w:pPr>
        <w:spacing w:before="2" w:line="120" w:lineRule="exact"/>
        <w:rPr>
          <w:sz w:val="13"/>
          <w:szCs w:val="13"/>
        </w:rPr>
      </w:pPr>
      <w:r>
        <w:br w:type="column"/>
      </w:r>
    </w:p>
    <w:p w:rsidR="00F2713B" w:rsidRDefault="00F2713B">
      <w:pPr>
        <w:spacing w:line="200" w:lineRule="exact"/>
      </w:pPr>
    </w:p>
    <w:p w:rsidR="00F2713B" w:rsidRDefault="00F2713B">
      <w:pPr>
        <w:spacing w:line="200" w:lineRule="exact"/>
      </w:pPr>
    </w:p>
    <w:p w:rsidR="00F2713B" w:rsidRDefault="007548A9">
      <w:pPr>
        <w:tabs>
          <w:tab w:val="left" w:pos="3140"/>
        </w:tabs>
        <w:spacing w:line="220" w:lineRule="exact"/>
        <w:sectPr w:rsidR="00F2713B">
          <w:type w:val="continuous"/>
          <w:pgSz w:w="12240" w:h="15840"/>
          <w:pgMar w:top="620" w:right="620" w:bottom="0" w:left="620" w:header="720" w:footer="720" w:gutter="0"/>
          <w:cols w:num="2" w:space="720" w:equalWidth="0">
            <w:col w:w="7229" w:space="168"/>
            <w:col w:w="3603"/>
          </w:cols>
        </w:sectPr>
      </w:pPr>
      <w:r>
        <w:rPr>
          <w:color w:val="363435"/>
          <w:position w:val="-1"/>
        </w:rPr>
        <w:t xml:space="preserve">City: </w:t>
      </w:r>
      <w:r>
        <w:rPr>
          <w:color w:val="363435"/>
          <w:position w:val="-1"/>
          <w:u w:val="single" w:color="363434"/>
        </w:rPr>
        <w:t xml:space="preserve"> </w:t>
      </w:r>
      <w:r>
        <w:rPr>
          <w:color w:val="363435"/>
          <w:position w:val="-1"/>
          <w:u w:val="single" w:color="363434"/>
        </w:rPr>
        <w:tab/>
      </w:r>
    </w:p>
    <w:p w:rsidR="00F2713B" w:rsidRDefault="00F2713B">
      <w:pPr>
        <w:spacing w:line="160" w:lineRule="exact"/>
        <w:rPr>
          <w:sz w:val="16"/>
          <w:szCs w:val="16"/>
        </w:rPr>
        <w:sectPr w:rsidR="00F2713B">
          <w:type w:val="continuous"/>
          <w:pgSz w:w="12240" w:h="15840"/>
          <w:pgMar w:top="620" w:right="620" w:bottom="0" w:left="620" w:header="720" w:footer="720" w:gutter="0"/>
          <w:cols w:space="720"/>
        </w:sectPr>
      </w:pPr>
    </w:p>
    <w:p w:rsidR="00F2713B" w:rsidRDefault="007548A9">
      <w:pPr>
        <w:tabs>
          <w:tab w:val="left" w:pos="4660"/>
        </w:tabs>
        <w:spacing w:before="34" w:line="220" w:lineRule="exact"/>
        <w:ind w:left="197" w:right="-50"/>
      </w:pPr>
      <w:r>
        <w:rPr>
          <w:color w:val="363435"/>
          <w:position w:val="-1"/>
        </w:rPr>
        <w:lastRenderedPageBreak/>
        <w:t>Home</w:t>
      </w:r>
      <w:r>
        <w:rPr>
          <w:color w:val="363435"/>
          <w:spacing w:val="-4"/>
          <w:position w:val="-1"/>
        </w:rPr>
        <w:t xml:space="preserve"> </w:t>
      </w:r>
      <w:r>
        <w:rPr>
          <w:color w:val="363435"/>
          <w:spacing w:val="-14"/>
          <w:position w:val="-1"/>
        </w:rPr>
        <w:t>T</w:t>
      </w:r>
      <w:r>
        <w:rPr>
          <w:color w:val="363435"/>
          <w:position w:val="-1"/>
        </w:rPr>
        <w:t xml:space="preserve">elephone Number: </w:t>
      </w:r>
      <w:r>
        <w:rPr>
          <w:color w:val="363435"/>
          <w:position w:val="-1"/>
          <w:u w:val="single" w:color="363434"/>
        </w:rPr>
        <w:t xml:space="preserve"> </w:t>
      </w:r>
      <w:r>
        <w:rPr>
          <w:color w:val="363435"/>
          <w:position w:val="-1"/>
          <w:u w:val="single" w:color="363434"/>
        </w:rPr>
        <w:tab/>
      </w:r>
    </w:p>
    <w:p w:rsidR="00F2713B" w:rsidRDefault="007548A9">
      <w:pPr>
        <w:tabs>
          <w:tab w:val="left" w:pos="2840"/>
        </w:tabs>
        <w:spacing w:before="34" w:line="220" w:lineRule="exact"/>
        <w:sectPr w:rsidR="00F2713B">
          <w:type w:val="continuous"/>
          <w:pgSz w:w="12240" w:h="15840"/>
          <w:pgMar w:top="620" w:right="620" w:bottom="0" w:left="620" w:header="720" w:footer="720" w:gutter="0"/>
          <w:cols w:num="2" w:space="720" w:equalWidth="0">
            <w:col w:w="4674" w:space="1283"/>
            <w:col w:w="5043"/>
          </w:cols>
        </w:sectPr>
      </w:pPr>
      <w:r>
        <w:br w:type="column"/>
      </w:r>
      <w:r>
        <w:rPr>
          <w:color w:val="363435"/>
          <w:spacing w:val="-20"/>
          <w:position w:val="-1"/>
        </w:rPr>
        <w:lastRenderedPageBreak/>
        <w:t>Y</w:t>
      </w:r>
      <w:r>
        <w:rPr>
          <w:color w:val="363435"/>
          <w:position w:val="-1"/>
        </w:rPr>
        <w:t>ears at</w:t>
      </w:r>
      <w:r>
        <w:rPr>
          <w:color w:val="363435"/>
          <w:spacing w:val="-11"/>
          <w:position w:val="-1"/>
        </w:rPr>
        <w:t xml:space="preserve"> </w:t>
      </w:r>
      <w:r>
        <w:rPr>
          <w:color w:val="363435"/>
          <w:position w:val="-1"/>
        </w:rPr>
        <w:t xml:space="preserve">Address: </w:t>
      </w:r>
      <w:r>
        <w:rPr>
          <w:color w:val="363435"/>
          <w:position w:val="-1"/>
          <w:u w:val="single" w:color="363434"/>
        </w:rPr>
        <w:t xml:space="preserve"> </w:t>
      </w:r>
      <w:r>
        <w:rPr>
          <w:color w:val="363435"/>
          <w:position w:val="-1"/>
          <w:u w:val="single" w:color="363434"/>
        </w:rPr>
        <w:tab/>
      </w:r>
    </w:p>
    <w:p w:rsidR="00F2713B" w:rsidRDefault="00F2713B">
      <w:pPr>
        <w:spacing w:line="160" w:lineRule="exact"/>
        <w:rPr>
          <w:sz w:val="16"/>
          <w:szCs w:val="16"/>
        </w:rPr>
      </w:pPr>
    </w:p>
    <w:p w:rsidR="00F2713B" w:rsidRDefault="007548A9">
      <w:pPr>
        <w:tabs>
          <w:tab w:val="left" w:pos="10620"/>
        </w:tabs>
        <w:spacing w:before="34" w:line="220" w:lineRule="exact"/>
        <w:ind w:left="197"/>
      </w:pPr>
      <w:r>
        <w:rPr>
          <w:color w:val="363435"/>
          <w:position w:val="-1"/>
        </w:rPr>
        <w:t>Do you h</w:t>
      </w:r>
      <w:r>
        <w:rPr>
          <w:color w:val="363435"/>
          <w:spacing w:val="-4"/>
          <w:position w:val="-1"/>
        </w:rPr>
        <w:t>a</w:t>
      </w:r>
      <w:r>
        <w:rPr>
          <w:color w:val="363435"/>
          <w:spacing w:val="-3"/>
          <w:position w:val="-1"/>
        </w:rPr>
        <w:t>v</w:t>
      </w:r>
      <w:r>
        <w:rPr>
          <w:color w:val="363435"/>
          <w:position w:val="-1"/>
        </w:rPr>
        <w:t xml:space="preserve">e pets? </w:t>
      </w:r>
      <w:r>
        <w:rPr>
          <w:color w:val="363435"/>
          <w:position w:val="-1"/>
          <w:u w:val="single" w:color="363434"/>
        </w:rPr>
        <w:t xml:space="preserve">                    </w:t>
      </w:r>
      <w:r>
        <w:rPr>
          <w:color w:val="363435"/>
          <w:position w:val="-1"/>
        </w:rPr>
        <w:t xml:space="preserve">  If yes, what kind and h</w:t>
      </w:r>
      <w:r>
        <w:rPr>
          <w:color w:val="363435"/>
          <w:spacing w:val="-5"/>
          <w:position w:val="-1"/>
        </w:rPr>
        <w:t>o</w:t>
      </w:r>
      <w:r>
        <w:rPr>
          <w:color w:val="363435"/>
          <w:position w:val="-1"/>
        </w:rPr>
        <w:t>w ma</w:t>
      </w:r>
      <w:r>
        <w:rPr>
          <w:color w:val="363435"/>
          <w:spacing w:val="-3"/>
          <w:position w:val="-1"/>
        </w:rPr>
        <w:t>n</w:t>
      </w:r>
      <w:r>
        <w:rPr>
          <w:color w:val="363435"/>
          <w:position w:val="-1"/>
        </w:rPr>
        <w:t xml:space="preserve">y? </w:t>
      </w:r>
      <w:r>
        <w:rPr>
          <w:color w:val="363435"/>
          <w:position w:val="-1"/>
          <w:u w:val="single" w:color="363434"/>
        </w:rPr>
        <w:t xml:space="preserve"> </w:t>
      </w:r>
      <w:r>
        <w:rPr>
          <w:color w:val="363435"/>
          <w:position w:val="-1"/>
          <w:u w:val="single" w:color="363434"/>
        </w:rPr>
        <w:tab/>
      </w:r>
    </w:p>
    <w:p w:rsidR="00F2713B" w:rsidRDefault="00F2713B">
      <w:pPr>
        <w:spacing w:line="160" w:lineRule="exact"/>
        <w:rPr>
          <w:sz w:val="16"/>
          <w:szCs w:val="16"/>
        </w:rPr>
        <w:sectPr w:rsidR="00F2713B">
          <w:type w:val="continuous"/>
          <w:pgSz w:w="12240" w:h="15840"/>
          <w:pgMar w:top="620" w:right="620" w:bottom="0" w:left="620" w:header="720" w:footer="720" w:gutter="0"/>
          <w:cols w:space="720"/>
        </w:sectPr>
      </w:pPr>
    </w:p>
    <w:p w:rsidR="00F2713B" w:rsidRDefault="007548A9">
      <w:pPr>
        <w:tabs>
          <w:tab w:val="left" w:pos="3700"/>
        </w:tabs>
        <w:spacing w:before="34"/>
        <w:ind w:left="197" w:right="-35"/>
      </w:pPr>
      <w:r>
        <w:rPr>
          <w:color w:val="363435"/>
        </w:rPr>
        <w:lastRenderedPageBreak/>
        <w:t xml:space="preserve">Is your home currently insured? </w:t>
      </w:r>
      <w:r>
        <w:rPr>
          <w:color w:val="363435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F2713B" w:rsidRDefault="007548A9">
      <w:pPr>
        <w:spacing w:line="160" w:lineRule="exact"/>
        <w:ind w:left="197" w:right="-44"/>
        <w:rPr>
          <w:sz w:val="16"/>
          <w:szCs w:val="16"/>
        </w:rPr>
      </w:pPr>
      <w:r>
        <w:rPr>
          <w:i/>
          <w:color w:val="363435"/>
          <w:sz w:val="16"/>
          <w:szCs w:val="16"/>
        </w:rPr>
        <w:t>Please p</w:t>
      </w:r>
      <w:r>
        <w:rPr>
          <w:i/>
          <w:color w:val="363435"/>
          <w:spacing w:val="-7"/>
          <w:sz w:val="16"/>
          <w:szCs w:val="16"/>
        </w:rPr>
        <w:t>r</w:t>
      </w:r>
      <w:r>
        <w:rPr>
          <w:i/>
          <w:color w:val="363435"/>
          <w:spacing w:val="-2"/>
          <w:sz w:val="16"/>
          <w:szCs w:val="16"/>
        </w:rPr>
        <w:t>o</w:t>
      </w:r>
      <w:r>
        <w:rPr>
          <w:i/>
          <w:color w:val="363435"/>
          <w:sz w:val="16"/>
          <w:szCs w:val="16"/>
        </w:rPr>
        <w:t>vide p</w:t>
      </w:r>
      <w:r>
        <w:rPr>
          <w:i/>
          <w:color w:val="363435"/>
          <w:spacing w:val="-7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>oof of cur</w:t>
      </w:r>
      <w:r>
        <w:rPr>
          <w:i/>
          <w:color w:val="363435"/>
          <w:spacing w:val="-6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>ent homeowne</w:t>
      </w:r>
      <w:r>
        <w:rPr>
          <w:i/>
          <w:color w:val="363435"/>
          <w:spacing w:val="-2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>s Insu</w:t>
      </w:r>
      <w:r>
        <w:rPr>
          <w:i/>
          <w:color w:val="363435"/>
          <w:spacing w:val="-2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>ance</w:t>
      </w:r>
    </w:p>
    <w:p w:rsidR="00F2713B" w:rsidRDefault="007548A9">
      <w:pPr>
        <w:tabs>
          <w:tab w:val="left" w:pos="4480"/>
        </w:tabs>
        <w:spacing w:before="34"/>
        <w:sectPr w:rsidR="00F2713B">
          <w:type w:val="continuous"/>
          <w:pgSz w:w="12240" w:h="15840"/>
          <w:pgMar w:top="620" w:right="620" w:bottom="0" w:left="620" w:header="720" w:footer="720" w:gutter="0"/>
          <w:cols w:num="2" w:space="720" w:equalWidth="0">
            <w:col w:w="3718" w:space="799"/>
            <w:col w:w="6483"/>
          </w:cols>
        </w:sectPr>
      </w:pPr>
      <w:r>
        <w:br w:type="column"/>
      </w:r>
      <w:r>
        <w:rPr>
          <w:color w:val="363435"/>
        </w:rPr>
        <w:lastRenderedPageBreak/>
        <w:t>Are your real estate ta</w:t>
      </w:r>
      <w:r>
        <w:rPr>
          <w:color w:val="363435"/>
          <w:spacing w:val="-3"/>
        </w:rPr>
        <w:t>x</w:t>
      </w:r>
      <w:r>
        <w:rPr>
          <w:color w:val="363435"/>
        </w:rPr>
        <w:t xml:space="preserve">es </w:t>
      </w:r>
      <w:proofErr w:type="gramStart"/>
      <w:r>
        <w:rPr>
          <w:color w:val="363435"/>
        </w:rPr>
        <w:t>paid/current</w:t>
      </w:r>
      <w:proofErr w:type="gramEnd"/>
      <w:r>
        <w:rPr>
          <w:color w:val="363435"/>
        </w:rPr>
        <w:t xml:space="preserve">? </w:t>
      </w:r>
      <w:r>
        <w:rPr>
          <w:color w:val="363435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</w:p>
    <w:p w:rsidR="00F2713B" w:rsidRDefault="00F2713B">
      <w:pPr>
        <w:spacing w:before="8" w:line="160" w:lineRule="exact"/>
        <w:rPr>
          <w:sz w:val="16"/>
          <w:szCs w:val="16"/>
        </w:rPr>
      </w:pPr>
    </w:p>
    <w:p w:rsidR="00F2713B" w:rsidRDefault="007548A9">
      <w:pPr>
        <w:tabs>
          <w:tab w:val="left" w:pos="10660"/>
        </w:tabs>
        <w:spacing w:before="41" w:line="230" w:lineRule="auto"/>
        <w:ind w:left="197" w:right="256"/>
        <w:jc w:val="both"/>
        <w:rPr>
          <w:sz w:val="16"/>
          <w:szCs w:val="16"/>
        </w:rPr>
      </w:pPr>
      <w:r>
        <w:rPr>
          <w:color w:val="363435"/>
        </w:rPr>
        <w:t>Property L</w:t>
      </w:r>
      <w:r>
        <w:rPr>
          <w:color w:val="363435"/>
          <w:spacing w:val="-3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al Description: </w:t>
      </w:r>
      <w:r>
        <w:rPr>
          <w:color w:val="363435"/>
          <w:u w:val="single" w:color="363434"/>
        </w:rPr>
        <w:t xml:space="preserve"> </w:t>
      </w:r>
      <w:r>
        <w:rPr>
          <w:color w:val="363435"/>
          <w:u w:val="single" w:color="363434"/>
        </w:rPr>
        <w:tab/>
      </w:r>
      <w:r>
        <w:rPr>
          <w:color w:val="363435"/>
        </w:rPr>
        <w:t xml:space="preserve"> </w:t>
      </w:r>
      <w:r>
        <w:rPr>
          <w:i/>
          <w:color w:val="363435"/>
          <w:sz w:val="16"/>
          <w:szCs w:val="16"/>
        </w:rPr>
        <w:t>Enclose a copy of the deed to your home or other p</w:t>
      </w:r>
      <w:r>
        <w:rPr>
          <w:i/>
          <w:color w:val="363435"/>
          <w:spacing w:val="-7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>oof of home owne</w:t>
      </w:r>
      <w:r>
        <w:rPr>
          <w:i/>
          <w:color w:val="363435"/>
          <w:spacing w:val="-2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>ship su</w:t>
      </w:r>
      <w:r>
        <w:rPr>
          <w:i/>
          <w:color w:val="363435"/>
          <w:spacing w:val="-2"/>
          <w:sz w:val="16"/>
          <w:szCs w:val="16"/>
        </w:rPr>
        <w:t>c</w:t>
      </w:r>
      <w:r>
        <w:rPr>
          <w:i/>
          <w:color w:val="363435"/>
          <w:sz w:val="16"/>
          <w:szCs w:val="16"/>
        </w:rPr>
        <w:t>h as a p</w:t>
      </w:r>
      <w:r>
        <w:rPr>
          <w:i/>
          <w:color w:val="363435"/>
          <w:spacing w:val="-7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 xml:space="preserve">operty tax </w:t>
      </w:r>
      <w:r>
        <w:rPr>
          <w:i/>
          <w:color w:val="363435"/>
          <w:spacing w:val="-6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>eceipt.</w:t>
      </w:r>
      <w:r>
        <w:rPr>
          <w:i/>
          <w:color w:val="363435"/>
          <w:spacing w:val="-3"/>
          <w:sz w:val="16"/>
          <w:szCs w:val="16"/>
        </w:rPr>
        <w:t xml:space="preserve"> </w:t>
      </w:r>
      <w:r>
        <w:rPr>
          <w:i/>
          <w:color w:val="363435"/>
          <w:sz w:val="16"/>
          <w:szCs w:val="16"/>
        </w:rPr>
        <w:t>All documents submitted must show the name and add</w:t>
      </w:r>
      <w:r>
        <w:rPr>
          <w:i/>
          <w:color w:val="363435"/>
          <w:spacing w:val="-6"/>
          <w:sz w:val="16"/>
          <w:szCs w:val="16"/>
        </w:rPr>
        <w:t>r</w:t>
      </w:r>
      <w:r>
        <w:rPr>
          <w:i/>
          <w:color w:val="363435"/>
          <w:sz w:val="16"/>
          <w:szCs w:val="16"/>
        </w:rPr>
        <w:t>ess of the applicant.</w:t>
      </w:r>
    </w:p>
    <w:p w:rsidR="00F2713B" w:rsidRDefault="00F2713B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160"/>
        <w:gridCol w:w="1080"/>
        <w:gridCol w:w="1643"/>
        <w:gridCol w:w="3592"/>
      </w:tblGrid>
      <w:tr w:rsidR="00F2713B">
        <w:trPr>
          <w:trHeight w:hRule="exact" w:val="375"/>
        </w:trPr>
        <w:tc>
          <w:tcPr>
            <w:tcW w:w="10790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9"/>
              <w:ind w:left="1543"/>
              <w:rPr>
                <w:sz w:val="24"/>
                <w:szCs w:val="24"/>
              </w:rPr>
            </w:pPr>
            <w:r>
              <w:rPr>
                <w:color w:val="363435"/>
                <w:w w:val="91"/>
                <w:sz w:val="24"/>
                <w:szCs w:val="24"/>
              </w:rPr>
              <w:t>N</w:t>
            </w:r>
            <w:r>
              <w:rPr>
                <w:color w:val="363435"/>
                <w:w w:val="107"/>
                <w:sz w:val="24"/>
                <w:szCs w:val="24"/>
              </w:rPr>
              <w:t>ame</w:t>
            </w:r>
            <w:r>
              <w:rPr>
                <w:color w:val="363435"/>
                <w:spacing w:val="-4"/>
                <w:w w:val="107"/>
                <w:sz w:val="24"/>
                <w:szCs w:val="24"/>
              </w:rPr>
              <w:t>s</w:t>
            </w:r>
            <w:r>
              <w:rPr>
                <w:color w:val="363435"/>
                <w:w w:val="82"/>
                <w:sz w:val="24"/>
                <w:szCs w:val="24"/>
              </w:rPr>
              <w:t>,</w:t>
            </w:r>
            <w:r>
              <w:rPr>
                <w:color w:val="363435"/>
                <w:spacing w:val="-26"/>
                <w:sz w:val="24"/>
                <w:szCs w:val="24"/>
              </w:rPr>
              <w:t xml:space="preserve"> </w:t>
            </w:r>
            <w:r>
              <w:rPr>
                <w:color w:val="363435"/>
                <w:w w:val="109"/>
                <w:sz w:val="24"/>
                <w:szCs w:val="24"/>
              </w:rPr>
              <w:t>age</w:t>
            </w:r>
            <w:r>
              <w:rPr>
                <w:color w:val="363435"/>
                <w:spacing w:val="-4"/>
                <w:w w:val="109"/>
                <w:sz w:val="24"/>
                <w:szCs w:val="24"/>
              </w:rPr>
              <w:t>s</w:t>
            </w:r>
            <w:r>
              <w:rPr>
                <w:color w:val="363435"/>
                <w:w w:val="82"/>
                <w:sz w:val="24"/>
                <w:szCs w:val="24"/>
              </w:rPr>
              <w:t>,</w:t>
            </w:r>
            <w:r>
              <w:rPr>
                <w:color w:val="363435"/>
                <w:spacing w:val="-26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and</w:t>
            </w:r>
            <w:r>
              <w:rPr>
                <w:color w:val="363435"/>
                <w:spacing w:val="26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color w:val="363435"/>
                <w:sz w:val="24"/>
                <w:szCs w:val="24"/>
              </w:rPr>
              <w:t>el</w:t>
            </w:r>
            <w:r>
              <w:rPr>
                <w:color w:val="363435"/>
                <w:spacing w:val="-1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tionship</w:t>
            </w:r>
            <w:r>
              <w:rPr>
                <w:color w:val="363435"/>
                <w:spacing w:val="47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1"/>
                <w:sz w:val="24"/>
                <w:szCs w:val="24"/>
              </w:rPr>
              <w:t>t</w:t>
            </w:r>
            <w:r>
              <w:rPr>
                <w:color w:val="363435"/>
                <w:sz w:val="24"/>
                <w:szCs w:val="24"/>
              </w:rPr>
              <w:t>o</w:t>
            </w:r>
            <w:r>
              <w:rPr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color w:val="363435"/>
                <w:w w:val="107"/>
                <w:sz w:val="24"/>
                <w:szCs w:val="24"/>
              </w:rPr>
              <w:t>home</w:t>
            </w:r>
            <w:r>
              <w:rPr>
                <w:color w:val="363435"/>
                <w:spacing w:val="-2"/>
                <w:w w:val="107"/>
                <w:sz w:val="24"/>
                <w:szCs w:val="24"/>
              </w:rPr>
              <w:t>o</w:t>
            </w:r>
            <w:r>
              <w:rPr>
                <w:color w:val="363435"/>
                <w:w w:val="107"/>
                <w:sz w:val="24"/>
                <w:szCs w:val="24"/>
              </w:rPr>
              <w:t>wner</w:t>
            </w:r>
            <w:r>
              <w:rPr>
                <w:color w:val="363435"/>
                <w:spacing w:val="-5"/>
                <w:w w:val="107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of</w:t>
            </w:r>
            <w:r>
              <w:rPr>
                <w:color w:val="363435"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color w:val="363435"/>
                <w:sz w:val="24"/>
                <w:szCs w:val="24"/>
              </w:rPr>
              <w:t>all</w:t>
            </w:r>
            <w:r>
              <w:rPr>
                <w:b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people</w:t>
            </w:r>
            <w:r>
              <w:rPr>
                <w:color w:val="363435"/>
                <w:spacing w:val="48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living</w:t>
            </w:r>
            <w:r>
              <w:rPr>
                <w:color w:val="363435"/>
                <w:spacing w:val="-20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in</w:t>
            </w:r>
            <w:r>
              <w:rPr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the</w:t>
            </w:r>
            <w:r>
              <w:rPr>
                <w:color w:val="363435"/>
                <w:spacing w:val="29"/>
                <w:sz w:val="24"/>
                <w:szCs w:val="24"/>
              </w:rPr>
              <w:t xml:space="preserve"> </w:t>
            </w:r>
            <w:r>
              <w:rPr>
                <w:color w:val="363435"/>
                <w:w w:val="105"/>
                <w:sz w:val="24"/>
                <w:szCs w:val="24"/>
              </w:rPr>
              <w:t>home:</w:t>
            </w:r>
          </w:p>
        </w:tc>
      </w:tr>
      <w:tr w:rsidR="00F2713B">
        <w:trPr>
          <w:trHeight w:hRule="exact" w:val="367"/>
        </w:trPr>
        <w:tc>
          <w:tcPr>
            <w:tcW w:w="23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36"/>
              <w:ind w:left="813" w:right="81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91"/>
                <w:sz w:val="24"/>
                <w:szCs w:val="24"/>
              </w:rPr>
              <w:t>N</w:t>
            </w:r>
            <w:r>
              <w:rPr>
                <w:color w:val="363435"/>
                <w:w w:val="109"/>
                <w:sz w:val="24"/>
                <w:szCs w:val="24"/>
              </w:rPr>
              <w:t>ame</w:t>
            </w: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36"/>
              <w:ind w:left="442"/>
              <w:rPr>
                <w:sz w:val="24"/>
                <w:szCs w:val="24"/>
              </w:rPr>
            </w:pPr>
            <w:r>
              <w:rPr>
                <w:color w:val="363435"/>
                <w:spacing w:val="1"/>
                <w:w w:val="80"/>
                <w:sz w:val="24"/>
                <w:szCs w:val="24"/>
              </w:rPr>
              <w:t>R</w:t>
            </w:r>
            <w:r>
              <w:rPr>
                <w:color w:val="363435"/>
                <w:w w:val="104"/>
                <w:sz w:val="24"/>
                <w:szCs w:val="24"/>
              </w:rPr>
              <w:t>el</w:t>
            </w:r>
            <w:r>
              <w:rPr>
                <w:color w:val="363435"/>
                <w:spacing w:val="-1"/>
                <w:w w:val="104"/>
                <w:sz w:val="24"/>
                <w:szCs w:val="24"/>
              </w:rPr>
              <w:t>a</w:t>
            </w:r>
            <w:r>
              <w:rPr>
                <w:color w:val="363435"/>
                <w:w w:val="106"/>
                <w:sz w:val="24"/>
                <w:szCs w:val="24"/>
              </w:rPr>
              <w:t>tionship</w:t>
            </w:r>
          </w:p>
        </w:tc>
        <w:tc>
          <w:tcPr>
            <w:tcW w:w="1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50"/>
              <w:ind w:left="324"/>
              <w:rPr>
                <w:sz w:val="24"/>
                <w:szCs w:val="24"/>
              </w:rPr>
            </w:pPr>
            <w:r>
              <w:rPr>
                <w:color w:val="363435"/>
                <w:spacing w:val="-3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ge</w:t>
            </w:r>
          </w:p>
        </w:tc>
        <w:tc>
          <w:tcPr>
            <w:tcW w:w="1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50"/>
              <w:ind w:left="215"/>
              <w:rPr>
                <w:sz w:val="24"/>
                <w:szCs w:val="24"/>
              </w:rPr>
            </w:pPr>
            <w:r>
              <w:rPr>
                <w:color w:val="363435"/>
                <w:w w:val="89"/>
                <w:sz w:val="24"/>
                <w:szCs w:val="24"/>
              </w:rPr>
              <w:t>US</w:t>
            </w:r>
            <w:r>
              <w:rPr>
                <w:color w:val="363435"/>
                <w:spacing w:val="-11"/>
                <w:w w:val="89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9"/>
                <w:w w:val="77"/>
                <w:sz w:val="24"/>
                <w:szCs w:val="24"/>
              </w:rPr>
              <w:t>V</w:t>
            </w:r>
            <w:r>
              <w:rPr>
                <w:color w:val="363435"/>
                <w:w w:val="115"/>
                <w:sz w:val="24"/>
                <w:szCs w:val="24"/>
              </w:rPr>
              <w:t>e</w:t>
            </w:r>
            <w:r>
              <w:rPr>
                <w:color w:val="363435"/>
                <w:spacing w:val="-1"/>
                <w:w w:val="115"/>
                <w:sz w:val="24"/>
                <w:szCs w:val="24"/>
              </w:rPr>
              <w:t>t</w:t>
            </w:r>
            <w:r>
              <w:rPr>
                <w:color w:val="363435"/>
                <w:w w:val="106"/>
                <w:sz w:val="24"/>
                <w:szCs w:val="24"/>
              </w:rPr>
              <w:t>e</w:t>
            </w:r>
            <w:r>
              <w:rPr>
                <w:color w:val="363435"/>
                <w:spacing w:val="-1"/>
                <w:w w:val="106"/>
                <w:sz w:val="24"/>
                <w:szCs w:val="24"/>
              </w:rPr>
              <w:t>r</w:t>
            </w:r>
            <w:r>
              <w:rPr>
                <w:color w:val="363435"/>
                <w:w w:val="104"/>
                <w:sz w:val="24"/>
                <w:szCs w:val="24"/>
              </w:rPr>
              <w:t>an?</w:t>
            </w:r>
          </w:p>
        </w:tc>
        <w:tc>
          <w:tcPr>
            <w:tcW w:w="35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36"/>
              <w:ind w:left="967"/>
              <w:rPr>
                <w:sz w:val="24"/>
                <w:szCs w:val="24"/>
              </w:rPr>
            </w:pPr>
            <w:r>
              <w:rPr>
                <w:color w:val="363435"/>
                <w:spacing w:val="1"/>
                <w:sz w:val="24"/>
                <w:szCs w:val="24"/>
              </w:rPr>
              <w:t>M</w:t>
            </w:r>
            <w:r>
              <w:rPr>
                <w:color w:val="363435"/>
                <w:sz w:val="24"/>
                <w:szCs w:val="24"/>
              </w:rPr>
              <w:t>o</w:t>
            </w:r>
            <w:r>
              <w:rPr>
                <w:color w:val="363435"/>
                <w:spacing w:val="-1"/>
                <w:sz w:val="24"/>
                <w:szCs w:val="24"/>
              </w:rPr>
              <w:t>n</w:t>
            </w:r>
            <w:r>
              <w:rPr>
                <w:color w:val="363435"/>
                <w:sz w:val="24"/>
                <w:szCs w:val="24"/>
              </w:rPr>
              <w:t>thly</w:t>
            </w:r>
            <w:r>
              <w:rPr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color w:val="363435"/>
                <w:w w:val="97"/>
                <w:sz w:val="24"/>
                <w:szCs w:val="24"/>
              </w:rPr>
              <w:t>In</w:t>
            </w:r>
            <w:r>
              <w:rPr>
                <w:color w:val="363435"/>
                <w:spacing w:val="-1"/>
                <w:w w:val="97"/>
                <w:sz w:val="24"/>
                <w:szCs w:val="24"/>
              </w:rPr>
              <w:t>c</w:t>
            </w:r>
            <w:r>
              <w:rPr>
                <w:color w:val="363435"/>
                <w:w w:val="109"/>
                <w:sz w:val="24"/>
                <w:szCs w:val="24"/>
              </w:rPr>
              <w:t>ome</w:t>
            </w:r>
          </w:p>
        </w:tc>
      </w:tr>
      <w:tr w:rsidR="00F2713B">
        <w:trPr>
          <w:trHeight w:hRule="exact" w:val="347"/>
        </w:trPr>
        <w:tc>
          <w:tcPr>
            <w:tcW w:w="23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35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60"/>
        </w:trPr>
        <w:tc>
          <w:tcPr>
            <w:tcW w:w="23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35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73"/>
        </w:trPr>
        <w:tc>
          <w:tcPr>
            <w:tcW w:w="23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35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47"/>
        </w:trPr>
        <w:tc>
          <w:tcPr>
            <w:tcW w:w="23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35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47"/>
        </w:trPr>
        <w:tc>
          <w:tcPr>
            <w:tcW w:w="23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35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60"/>
        </w:trPr>
        <w:tc>
          <w:tcPr>
            <w:tcW w:w="23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35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73"/>
        </w:trPr>
        <w:tc>
          <w:tcPr>
            <w:tcW w:w="23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0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16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35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55"/>
        </w:trPr>
        <w:tc>
          <w:tcPr>
            <w:tcW w:w="7198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35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tabs>
                <w:tab w:val="left" w:pos="3320"/>
              </w:tabs>
              <w:spacing w:before="26"/>
              <w:ind w:left="56"/>
              <w:rPr>
                <w:sz w:val="24"/>
                <w:szCs w:val="24"/>
              </w:rPr>
            </w:pPr>
            <w:r>
              <w:rPr>
                <w:color w:val="363435"/>
                <w:spacing w:val="-15"/>
                <w:w w:val="81"/>
                <w:sz w:val="24"/>
                <w:szCs w:val="24"/>
              </w:rPr>
              <w:t>T</w:t>
            </w:r>
            <w:r>
              <w:rPr>
                <w:color w:val="363435"/>
                <w:w w:val="101"/>
                <w:sz w:val="24"/>
                <w:szCs w:val="24"/>
              </w:rPr>
              <w:t>otal:</w:t>
            </w:r>
            <w:r>
              <w:rPr>
                <w:color w:val="363435"/>
                <w:spacing w:val="-25"/>
                <w:sz w:val="24"/>
                <w:szCs w:val="24"/>
              </w:rPr>
              <w:t xml:space="preserve"> </w:t>
            </w:r>
            <w:r>
              <w:rPr>
                <w:color w:val="363435"/>
                <w:w w:val="102"/>
                <w:sz w:val="24"/>
                <w:szCs w:val="24"/>
              </w:rPr>
              <w:t>$</w:t>
            </w:r>
            <w:r>
              <w:rPr>
                <w:color w:val="363435"/>
                <w:spacing w:val="-9"/>
                <w:sz w:val="24"/>
                <w:szCs w:val="24"/>
              </w:rPr>
              <w:t xml:space="preserve"> </w:t>
            </w:r>
            <w:r>
              <w:rPr>
                <w:color w:val="363435"/>
                <w:w w:val="84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ab/>
            </w:r>
          </w:p>
        </w:tc>
      </w:tr>
    </w:tbl>
    <w:p w:rsidR="00F2713B" w:rsidRDefault="00F2713B">
      <w:pPr>
        <w:sectPr w:rsidR="00F2713B">
          <w:type w:val="continuous"/>
          <w:pgSz w:w="12240" w:h="15840"/>
          <w:pgMar w:top="620" w:right="620" w:bottom="0" w:left="620" w:header="720" w:footer="720" w:gutter="0"/>
          <w:cols w:space="720"/>
        </w:sectPr>
      </w:pPr>
    </w:p>
    <w:p w:rsidR="00F2713B" w:rsidRDefault="007548A9">
      <w:pPr>
        <w:spacing w:before="5" w:line="8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77" behindDoc="1" locked="0" layoutInCell="1" allowOverlap="1">
                <wp:simplePos x="0" y="0"/>
                <wp:positionH relativeFrom="page">
                  <wp:posOffset>6569075</wp:posOffset>
                </wp:positionH>
                <wp:positionV relativeFrom="page">
                  <wp:posOffset>1606550</wp:posOffset>
                </wp:positionV>
                <wp:extent cx="95250" cy="95250"/>
                <wp:effectExtent l="6350" t="6350" r="12700" b="12700"/>
                <wp:wrapNone/>
                <wp:docPr id="20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0345" y="2530"/>
                          <a:chExt cx="150" cy="150"/>
                        </a:xfrm>
                      </wpg:grpSpPr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10345" y="2530"/>
                            <a:ext cx="150" cy="150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150"/>
                              <a:gd name="T2" fmla="+- 0 2530 2530"/>
                              <a:gd name="T3" fmla="*/ 2530 h 150"/>
                              <a:gd name="T4" fmla="+- 0 10345 10345"/>
                              <a:gd name="T5" fmla="*/ T4 w 150"/>
                              <a:gd name="T6" fmla="+- 0 2680 2530"/>
                              <a:gd name="T7" fmla="*/ 2680 h 150"/>
                              <a:gd name="T8" fmla="+- 0 10495 10345"/>
                              <a:gd name="T9" fmla="*/ T8 w 150"/>
                              <a:gd name="T10" fmla="+- 0 2680 2530"/>
                              <a:gd name="T11" fmla="*/ 2680 h 150"/>
                              <a:gd name="T12" fmla="+- 0 10495 10345"/>
                              <a:gd name="T13" fmla="*/ T12 w 150"/>
                              <a:gd name="T14" fmla="+- 0 2530 2530"/>
                              <a:gd name="T15" fmla="*/ 2530 h 150"/>
                              <a:gd name="T16" fmla="+- 0 10345 10345"/>
                              <a:gd name="T17" fmla="*/ T16 w 150"/>
                              <a:gd name="T18" fmla="+- 0 2530 2530"/>
                              <a:gd name="T19" fmla="*/ 253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517.25pt;margin-top:126.5pt;width:7.5pt;height:7.5pt;z-index:-1103;mso-position-horizontal-relative:page;mso-position-vertical-relative:page" coordorigin="10345,253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">
                <v:shape id="Freeform 206" o:spid="_x0000_s1027" style="position:absolute;left:10345;top:253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vOcYA&#10;AADcAAAADwAAAGRycy9kb3ducmV2LnhtbESPQUsDMRSE7wX/Q3gFb23SiqWsTYtoC16K2FXQ22Pz&#10;ulndvKxJ2q7+elMQehxm5htmsepdK44UYuNZw2SsQBBX3jRca3gtN6M5iJiQDbaeScMPRVgtrwYL&#10;LIw/8Qsdd6kWGcKxQA02pa6QMlaWHMax74izt/fBYcoy1NIEPGW4a+VUqZl02HBesNjRg6Xqa3dw&#10;Grbr3xu1f7bh47E81NvZd4nvb59aXw/7+zsQifp0Cf+3n4yGqbqF85l8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bvOcYAAADcAAAADwAAAAAAAAAAAAAAAACYAgAAZHJz&#10;L2Rvd25yZXYueG1sUEsFBgAAAAAEAAQA9QAAAIsDAAAAAA==&#10;" path="m,l,150r150,l150,,,xe" filled="f" strokecolor="#363435" strokeweight="1pt">
                  <v:path arrowok="t" o:connecttype="custom" o:connectlocs="0,2530;0,2680;150,2680;150,2530;0,25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6569075</wp:posOffset>
                </wp:positionH>
                <wp:positionV relativeFrom="page">
                  <wp:posOffset>1422400</wp:posOffset>
                </wp:positionV>
                <wp:extent cx="95250" cy="95250"/>
                <wp:effectExtent l="6350" t="12700" r="12700" b="15875"/>
                <wp:wrapNone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0345" y="2240"/>
                          <a:chExt cx="150" cy="150"/>
                        </a:xfrm>
                      </wpg:grpSpPr>
                      <wps:wsp>
                        <wps:cNvPr id="203" name="Freeform 204"/>
                        <wps:cNvSpPr>
                          <a:spLocks/>
                        </wps:cNvSpPr>
                        <wps:spPr bwMode="auto">
                          <a:xfrm>
                            <a:off x="10345" y="2240"/>
                            <a:ext cx="150" cy="150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150"/>
                              <a:gd name="T2" fmla="+- 0 2240 2240"/>
                              <a:gd name="T3" fmla="*/ 2240 h 150"/>
                              <a:gd name="T4" fmla="+- 0 10345 10345"/>
                              <a:gd name="T5" fmla="*/ T4 w 150"/>
                              <a:gd name="T6" fmla="+- 0 2390 2240"/>
                              <a:gd name="T7" fmla="*/ 2390 h 150"/>
                              <a:gd name="T8" fmla="+- 0 10495 10345"/>
                              <a:gd name="T9" fmla="*/ T8 w 150"/>
                              <a:gd name="T10" fmla="+- 0 2390 2240"/>
                              <a:gd name="T11" fmla="*/ 2390 h 150"/>
                              <a:gd name="T12" fmla="+- 0 10495 10345"/>
                              <a:gd name="T13" fmla="*/ T12 w 150"/>
                              <a:gd name="T14" fmla="+- 0 2240 2240"/>
                              <a:gd name="T15" fmla="*/ 2240 h 150"/>
                              <a:gd name="T16" fmla="+- 0 10345 10345"/>
                              <a:gd name="T17" fmla="*/ T16 w 150"/>
                              <a:gd name="T18" fmla="+- 0 2240 2240"/>
                              <a:gd name="T19" fmla="*/ 224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517.25pt;margin-top:112pt;width:7.5pt;height:7.5pt;z-index:-1104;mso-position-horizontal-relative:page;mso-position-vertical-relative:page" coordorigin="10345,224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">
                <v:shape id="Freeform 204" o:spid="_x0000_s1027" style="position:absolute;left:10345;top:224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S1sYA&#10;AADcAAAADwAAAGRycy9kb3ducmV2LnhtbESPQWsCMRSE7wX/Q3iF3mpSBSlboxSt4EVK3Rba22Pz&#10;3GzdvGyTqKu/vikIPQ4z8w0znfeuFUcKsfGs4WGoQBBX3jRca3gvV/ePIGJCNth6Jg1nijCfDW6m&#10;WBh/4jc6blMtMoRjgRpsSl0hZawsOYxD3xFnb+eDw5RlqKUJeMpw18qRUhPpsOG8YLGjhaVqvz04&#10;DZuXy1jtXm34WpaHejP5KfHz41vru9v++QlEoj79h6/ttdEwUmP4O5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PS1sYAAADcAAAADwAAAAAAAAAAAAAAAACYAgAAZHJz&#10;L2Rvd25yZXYueG1sUEsFBgAAAAAEAAQA9QAAAIsDAAAAAA==&#10;" path="m,l,150r150,l150,,,xe" filled="f" strokecolor="#363435" strokeweight="1pt">
                  <v:path arrowok="t" o:connecttype="custom" o:connectlocs="0,2240;0,2390;150,2390;150,2240;0,22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5" behindDoc="1" locked="0" layoutInCell="1" allowOverlap="1">
                <wp:simplePos x="0" y="0"/>
                <wp:positionH relativeFrom="page">
                  <wp:posOffset>6568440</wp:posOffset>
                </wp:positionH>
                <wp:positionV relativeFrom="page">
                  <wp:posOffset>1235710</wp:posOffset>
                </wp:positionV>
                <wp:extent cx="95250" cy="95250"/>
                <wp:effectExtent l="15240" t="6985" r="13335" b="12065"/>
                <wp:wrapNone/>
                <wp:docPr id="2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0344" y="1946"/>
                          <a:chExt cx="150" cy="150"/>
                        </a:xfrm>
                      </wpg:grpSpPr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10344" y="1946"/>
                            <a:ext cx="150" cy="150"/>
                          </a:xfrm>
                          <a:custGeom>
                            <a:avLst/>
                            <a:gdLst>
                              <a:gd name="T0" fmla="+- 0 10344 10344"/>
                              <a:gd name="T1" fmla="*/ T0 w 150"/>
                              <a:gd name="T2" fmla="+- 0 1946 1946"/>
                              <a:gd name="T3" fmla="*/ 1946 h 150"/>
                              <a:gd name="T4" fmla="+- 0 10344 10344"/>
                              <a:gd name="T5" fmla="*/ T4 w 150"/>
                              <a:gd name="T6" fmla="+- 0 2096 1946"/>
                              <a:gd name="T7" fmla="*/ 2096 h 150"/>
                              <a:gd name="T8" fmla="+- 0 10494 10344"/>
                              <a:gd name="T9" fmla="*/ T8 w 150"/>
                              <a:gd name="T10" fmla="+- 0 2096 1946"/>
                              <a:gd name="T11" fmla="*/ 2096 h 150"/>
                              <a:gd name="T12" fmla="+- 0 10494 10344"/>
                              <a:gd name="T13" fmla="*/ T12 w 150"/>
                              <a:gd name="T14" fmla="+- 0 1946 1946"/>
                              <a:gd name="T15" fmla="*/ 1946 h 150"/>
                              <a:gd name="T16" fmla="+- 0 10344 10344"/>
                              <a:gd name="T17" fmla="*/ T16 w 150"/>
                              <a:gd name="T18" fmla="+- 0 1946 1946"/>
                              <a:gd name="T19" fmla="*/ 194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517.2pt;margin-top:97.3pt;width:7.5pt;height:7.5pt;z-index:-1105;mso-position-horizontal-relative:page;mso-position-vertical-relative:page" coordorigin="10344,1946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">
                <v:shape id="Freeform 202" o:spid="_x0000_s1027" style="position:absolute;left:10344;top:1946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pOsYA&#10;AADcAAAADwAAAGRycy9kb3ducmV2LnhtbESPT2sCMRTE74V+h/AKvdVEBSlbo5T+AS9SdC20t8fm&#10;udl287JNoq5++kYQPA4z8xtmOu9dK/YUYuNZw3CgQBBX3jRca9iU7w+PIGJCNth6Jg1HijCf3d5M&#10;sTD+wCvar1MtMoRjgRpsSl0hZawsOYwD3xFnb+uDw5RlqKUJeMhw18qRUhPpsOG8YLGjF0vV73rn&#10;NCzfTmO1/bDh+7Xc1cvJX4lfnz9a39/1z08gEvXpGr60F0bDSA3hfCYf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3pOsYAAADcAAAADwAAAAAAAAAAAAAAAACYAgAAZHJz&#10;L2Rvd25yZXYueG1sUEsFBgAAAAAEAAQA9QAAAIsDAAAAAA==&#10;" path="m,l,150r150,l150,,,xe" filled="f" strokecolor="#363435" strokeweight="1pt">
                  <v:path arrowok="t" o:connecttype="custom" o:connectlocs="0,1946;0,2096;150,2096;150,1946;0,19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4" behindDoc="1" locked="0" layoutInCell="1" allowOverlap="1">
                <wp:simplePos x="0" y="0"/>
                <wp:positionH relativeFrom="page">
                  <wp:posOffset>5587365</wp:posOffset>
                </wp:positionH>
                <wp:positionV relativeFrom="page">
                  <wp:posOffset>2520950</wp:posOffset>
                </wp:positionV>
                <wp:extent cx="95250" cy="95250"/>
                <wp:effectExtent l="15240" t="6350" r="13335" b="12700"/>
                <wp:wrapNone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8799" y="3970"/>
                          <a:chExt cx="150" cy="150"/>
                        </a:xfrm>
                      </wpg:grpSpPr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8799" y="3970"/>
                            <a:ext cx="150" cy="150"/>
                          </a:xfrm>
                          <a:custGeom>
                            <a:avLst/>
                            <a:gdLst>
                              <a:gd name="T0" fmla="+- 0 8799 8799"/>
                              <a:gd name="T1" fmla="*/ T0 w 150"/>
                              <a:gd name="T2" fmla="+- 0 3970 3970"/>
                              <a:gd name="T3" fmla="*/ 3970 h 150"/>
                              <a:gd name="T4" fmla="+- 0 8799 8799"/>
                              <a:gd name="T5" fmla="*/ T4 w 150"/>
                              <a:gd name="T6" fmla="+- 0 4120 3970"/>
                              <a:gd name="T7" fmla="*/ 4120 h 150"/>
                              <a:gd name="T8" fmla="+- 0 8949 8799"/>
                              <a:gd name="T9" fmla="*/ T8 w 150"/>
                              <a:gd name="T10" fmla="+- 0 4120 3970"/>
                              <a:gd name="T11" fmla="*/ 4120 h 150"/>
                              <a:gd name="T12" fmla="+- 0 8949 8799"/>
                              <a:gd name="T13" fmla="*/ T12 w 150"/>
                              <a:gd name="T14" fmla="+- 0 3970 3970"/>
                              <a:gd name="T15" fmla="*/ 3970 h 150"/>
                              <a:gd name="T16" fmla="+- 0 8799 8799"/>
                              <a:gd name="T17" fmla="*/ T16 w 150"/>
                              <a:gd name="T18" fmla="+- 0 3970 3970"/>
                              <a:gd name="T19" fmla="*/ 397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439.95pt;margin-top:198.5pt;width:7.5pt;height:7.5pt;z-index:-1106;mso-position-horizontal-relative:page;mso-position-vertical-relative:page" coordorigin="8799,397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">
                <v:shape id="Freeform 200" o:spid="_x0000_s1027" style="position:absolute;left:8799;top:397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Rx8QA&#10;AADcAAAADwAAAGRycy9kb3ducmV2LnhtbERPTWsCMRC9C/6HMIXeNNsKolujFKvQixTdFtrbsBk3&#10;224maxJ121/fCIK3ebzPmS0624gT+VA7VvAwzEAQl07XXCl4L9aDCYgQkTU2jknBLwVYzPu9Geba&#10;nXlLp12sRArhkKMCE2ObSxlKQxbD0LXEids7bzEm6CupPZ5TuG3kY5aNpcWaU4PBlpaGyp/d0SrY&#10;rP5G2f7N+K+X4lhtxocCPz++lbq/656fQETq4k18db/qNH86hcsz6QI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EcfEAAAA3AAAAA8AAAAAAAAAAAAAAAAAmAIAAGRycy9k&#10;b3ducmV2LnhtbFBLBQYAAAAABAAEAPUAAACJAwAAAAA=&#10;" path="m,l,150r150,l150,,,xe" filled="f" strokecolor="#363435" strokeweight="1pt">
                  <v:path arrowok="t" o:connecttype="custom" o:connectlocs="0,3970;0,4120;150,4120;150,3970;0,39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3" behindDoc="1" locked="0" layoutInCell="1" allowOverlap="1">
                <wp:simplePos x="0" y="0"/>
                <wp:positionH relativeFrom="page">
                  <wp:posOffset>5587365</wp:posOffset>
                </wp:positionH>
                <wp:positionV relativeFrom="page">
                  <wp:posOffset>2330450</wp:posOffset>
                </wp:positionV>
                <wp:extent cx="95250" cy="95250"/>
                <wp:effectExtent l="15240" t="6350" r="13335" b="12700"/>
                <wp:wrapNone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8799" y="3670"/>
                          <a:chExt cx="150" cy="150"/>
                        </a:xfrm>
                      </wpg:grpSpPr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8799" y="3670"/>
                            <a:ext cx="150" cy="150"/>
                          </a:xfrm>
                          <a:custGeom>
                            <a:avLst/>
                            <a:gdLst>
                              <a:gd name="T0" fmla="+- 0 8799 8799"/>
                              <a:gd name="T1" fmla="*/ T0 w 150"/>
                              <a:gd name="T2" fmla="+- 0 3670 3670"/>
                              <a:gd name="T3" fmla="*/ 3670 h 150"/>
                              <a:gd name="T4" fmla="+- 0 8799 8799"/>
                              <a:gd name="T5" fmla="*/ T4 w 150"/>
                              <a:gd name="T6" fmla="+- 0 3820 3670"/>
                              <a:gd name="T7" fmla="*/ 3820 h 150"/>
                              <a:gd name="T8" fmla="+- 0 8949 8799"/>
                              <a:gd name="T9" fmla="*/ T8 w 150"/>
                              <a:gd name="T10" fmla="+- 0 3820 3670"/>
                              <a:gd name="T11" fmla="*/ 3820 h 150"/>
                              <a:gd name="T12" fmla="+- 0 8949 8799"/>
                              <a:gd name="T13" fmla="*/ T12 w 150"/>
                              <a:gd name="T14" fmla="+- 0 3670 3670"/>
                              <a:gd name="T15" fmla="*/ 3670 h 150"/>
                              <a:gd name="T16" fmla="+- 0 8799 8799"/>
                              <a:gd name="T17" fmla="*/ T16 w 150"/>
                              <a:gd name="T18" fmla="+- 0 3670 3670"/>
                              <a:gd name="T19" fmla="*/ 367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439.95pt;margin-top:183.5pt;width:7.5pt;height:7.5pt;z-index:-1107;mso-position-horizontal-relative:page;mso-position-vertical-relative:page" coordorigin="8799,367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">
                <v:shape id="Freeform 198" o:spid="_x0000_s1027" style="position:absolute;left:8799;top:367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gLsUA&#10;AADcAAAADwAAAGRycy9kb3ducmV2LnhtbERPTWsCMRC9F/ofwhS81WwV1K5GKdVCLyK6LbS3YTNu&#10;1m4maxJ121/fFITe5vE+Z7bobCPO5EPtWMFDPwNBXDpdc6XgrXi5n4AIEVlj45gUfFOAxfz2Zoa5&#10;dhfe0nkXK5FCOOSowMTY5lKG0pDF0HctceL2zluMCfpKao+XFG4bOciykbRYc2ow2NKzofJrd7IK&#10;1qufYbbfGP+5LE7VenQs8OP9oFTvrnuagojUxX/x1f2q0/zHMfw9ky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yAuxQAAANwAAAAPAAAAAAAAAAAAAAAAAJgCAABkcnMv&#10;ZG93bnJldi54bWxQSwUGAAAAAAQABAD1AAAAigMAAAAA&#10;" path="m,l,150r150,l150,,,xe" filled="f" strokecolor="#363435" strokeweight="1pt">
                  <v:path arrowok="t" o:connecttype="custom" o:connectlocs="0,3670;0,3820;150,3820;150,3670;0,36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5587365</wp:posOffset>
                </wp:positionH>
                <wp:positionV relativeFrom="page">
                  <wp:posOffset>2153285</wp:posOffset>
                </wp:positionV>
                <wp:extent cx="95250" cy="95250"/>
                <wp:effectExtent l="15240" t="10160" r="13335" b="8890"/>
                <wp:wrapNone/>
                <wp:docPr id="19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8799" y="3391"/>
                          <a:chExt cx="150" cy="150"/>
                        </a:xfrm>
                      </wpg:grpSpPr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799" y="3391"/>
                            <a:ext cx="150" cy="150"/>
                          </a:xfrm>
                          <a:custGeom>
                            <a:avLst/>
                            <a:gdLst>
                              <a:gd name="T0" fmla="+- 0 8799 8799"/>
                              <a:gd name="T1" fmla="*/ T0 w 150"/>
                              <a:gd name="T2" fmla="+- 0 3391 3391"/>
                              <a:gd name="T3" fmla="*/ 3391 h 150"/>
                              <a:gd name="T4" fmla="+- 0 8799 8799"/>
                              <a:gd name="T5" fmla="*/ T4 w 150"/>
                              <a:gd name="T6" fmla="+- 0 3541 3391"/>
                              <a:gd name="T7" fmla="*/ 3541 h 150"/>
                              <a:gd name="T8" fmla="+- 0 8949 8799"/>
                              <a:gd name="T9" fmla="*/ T8 w 150"/>
                              <a:gd name="T10" fmla="+- 0 3541 3391"/>
                              <a:gd name="T11" fmla="*/ 3541 h 150"/>
                              <a:gd name="T12" fmla="+- 0 8949 8799"/>
                              <a:gd name="T13" fmla="*/ T12 w 150"/>
                              <a:gd name="T14" fmla="+- 0 3391 3391"/>
                              <a:gd name="T15" fmla="*/ 3391 h 150"/>
                              <a:gd name="T16" fmla="+- 0 8799 8799"/>
                              <a:gd name="T17" fmla="*/ T16 w 150"/>
                              <a:gd name="T18" fmla="+- 0 3391 3391"/>
                              <a:gd name="T19" fmla="*/ 339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439.95pt;margin-top:169.55pt;width:7.5pt;height:7.5pt;z-index:-1108;mso-position-horizontal-relative:page;mso-position-vertical-relative:page" coordorigin="8799,3391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">
                <v:shape id="Freeform 196" o:spid="_x0000_s1027" style="position:absolute;left:8799;top:3391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bwsUA&#10;AADcAAAADwAAAGRycy9kb3ducmV2LnhtbERPS2sCMRC+F/wPYQrearaVil2NUvqAXkR0W2hvw2bc&#10;rG4m2yTq6q9vBKG3+fieM513thEH8qF2rOB+kIEgLp2uuVLwWbzfjUGEiKyxcUwKThRgPuvdTDHX&#10;7sgrOqxjJVIIhxwVmBjbXMpQGrIYBq4lTtzGeYsxQV9J7fGYwm0jH7JsJC3WnBoMtvRiqNyt91bB&#10;4u08zDZL439ei321GP0W+P21Vap/2z1PQETq4r/46v7Qaf7TI1yeSR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RvCxQAAANwAAAAPAAAAAAAAAAAAAAAAAJgCAABkcnMv&#10;ZG93bnJldi54bWxQSwUGAAAAAAQABAD1AAAAigMAAAAA&#10;" path="m,l,150r150,l150,,,xe" filled="f" strokecolor="#363435" strokeweight="1pt">
                  <v:path arrowok="t" o:connecttype="custom" o:connectlocs="0,3391;0,3541;150,3541;150,3391;0,33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5587365</wp:posOffset>
                </wp:positionH>
                <wp:positionV relativeFrom="page">
                  <wp:posOffset>1976120</wp:posOffset>
                </wp:positionV>
                <wp:extent cx="95250" cy="95250"/>
                <wp:effectExtent l="15240" t="13970" r="13335" b="14605"/>
                <wp:wrapNone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8799" y="3113"/>
                          <a:chExt cx="150" cy="150"/>
                        </a:xfrm>
                      </wpg:grpSpPr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799" y="3113"/>
                            <a:ext cx="150" cy="150"/>
                          </a:xfrm>
                          <a:custGeom>
                            <a:avLst/>
                            <a:gdLst>
                              <a:gd name="T0" fmla="+- 0 8799 8799"/>
                              <a:gd name="T1" fmla="*/ T0 w 150"/>
                              <a:gd name="T2" fmla="+- 0 3113 3113"/>
                              <a:gd name="T3" fmla="*/ 3113 h 150"/>
                              <a:gd name="T4" fmla="+- 0 8799 8799"/>
                              <a:gd name="T5" fmla="*/ T4 w 150"/>
                              <a:gd name="T6" fmla="+- 0 3263 3113"/>
                              <a:gd name="T7" fmla="*/ 3263 h 150"/>
                              <a:gd name="T8" fmla="+- 0 8949 8799"/>
                              <a:gd name="T9" fmla="*/ T8 w 150"/>
                              <a:gd name="T10" fmla="+- 0 3263 3113"/>
                              <a:gd name="T11" fmla="*/ 3263 h 150"/>
                              <a:gd name="T12" fmla="+- 0 8949 8799"/>
                              <a:gd name="T13" fmla="*/ T12 w 150"/>
                              <a:gd name="T14" fmla="+- 0 3113 3113"/>
                              <a:gd name="T15" fmla="*/ 3113 h 150"/>
                              <a:gd name="T16" fmla="+- 0 8799 8799"/>
                              <a:gd name="T17" fmla="*/ T16 w 150"/>
                              <a:gd name="T18" fmla="+- 0 3113 3113"/>
                              <a:gd name="T19" fmla="*/ 311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439.95pt;margin-top:155.6pt;width:7.5pt;height:7.5pt;z-index:-1109;mso-position-horizontal-relative:page;mso-position-vertical-relative:page" coordorigin="8799,3113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">
                <v:shape id="Freeform 194" o:spid="_x0000_s1027" style="position:absolute;left:8799;top:3113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mLcQA&#10;AADcAAAADwAAAGRycy9kb3ducmV2LnhtbERPTWsCMRC9C/6HMEJvmlVB6tYoRVvoRYpuC+1t2Iyb&#10;bTeTbRJ1219vhIK3ebzPWaw624gT+VA7VjAeZSCIS6drrhS8Fc/DexAhImtsHJOCXwqwWvZ7C8y1&#10;O/OOTvtYiRTCIUcFJsY2lzKUhiyGkWuJE3dw3mJM0FdSezyncNvISZbNpMWaU4PBltaGyu/90SrY&#10;Pv1Ns8Or8Z+b4lhtZz8Ffrx/KXU36B4fQETq4k38737Raf58Ctdn0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8Ji3EAAAA3AAAAA8AAAAAAAAAAAAAAAAAmAIAAGRycy9k&#10;b3ducmV2LnhtbFBLBQYAAAAABAAEAPUAAACJAwAAAAA=&#10;" path="m,l,150r150,l150,,,xe" filled="f" strokecolor="#363435" strokeweight="1pt">
                  <v:path arrowok="t" o:connecttype="custom" o:connectlocs="0,3113;0,3263;150,3263;150,3113;0,31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1792605</wp:posOffset>
                </wp:positionV>
                <wp:extent cx="95250" cy="95250"/>
                <wp:effectExtent l="14605" t="11430" r="13970" b="7620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8798" y="2823"/>
                          <a:chExt cx="150" cy="150"/>
                        </a:xfrm>
                      </wpg:grpSpPr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8798" y="2823"/>
                            <a:ext cx="150" cy="150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150"/>
                              <a:gd name="T2" fmla="+- 0 2823 2823"/>
                              <a:gd name="T3" fmla="*/ 2823 h 150"/>
                              <a:gd name="T4" fmla="+- 0 8798 8798"/>
                              <a:gd name="T5" fmla="*/ T4 w 150"/>
                              <a:gd name="T6" fmla="+- 0 2973 2823"/>
                              <a:gd name="T7" fmla="*/ 2973 h 150"/>
                              <a:gd name="T8" fmla="+- 0 8948 8798"/>
                              <a:gd name="T9" fmla="*/ T8 w 150"/>
                              <a:gd name="T10" fmla="+- 0 2973 2823"/>
                              <a:gd name="T11" fmla="*/ 2973 h 150"/>
                              <a:gd name="T12" fmla="+- 0 8948 8798"/>
                              <a:gd name="T13" fmla="*/ T12 w 150"/>
                              <a:gd name="T14" fmla="+- 0 2823 2823"/>
                              <a:gd name="T15" fmla="*/ 2823 h 150"/>
                              <a:gd name="T16" fmla="+- 0 8798 8798"/>
                              <a:gd name="T17" fmla="*/ T16 w 150"/>
                              <a:gd name="T18" fmla="+- 0 2823 2823"/>
                              <a:gd name="T19" fmla="*/ 282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439.9pt;margin-top:141.15pt;width:7.5pt;height:7.5pt;z-index:-1110;mso-position-horizontal-relative:page;mso-position-vertical-relative:page" coordorigin="8798,2823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">
                <v:shape id="Freeform 192" o:spid="_x0000_s1027" style="position:absolute;left:8798;top:2823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dwcQA&#10;AADcAAAADwAAAGRycy9kb3ducmV2LnhtbERPTWsCMRC9C/0PYQreNKuC1K1RirbQixTdFtrbsBk3&#10;224maxJ1219vhIK3ebzPmS8724gT+VA7VjAaZiCIS6drrhS8Fy+DBxAhImtsHJOCXwqwXNz15phr&#10;d+YtnXaxEimEQ44KTIxtLmUoDVkMQ9cSJ27vvMWYoK+k9nhO4baR4yybSos1pwaDLa0MlT+7o1Ww&#10;ef6bZPs347/WxbHaTA8Ffn58K9W/754eQUTq4k38737Vaf5sBNdn0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HcHEAAAA3AAAAA8AAAAAAAAAAAAAAAAAmAIAAGRycy9k&#10;b3ducmV2LnhtbFBLBQYAAAAABAAEAPUAAACJAwAAAAA=&#10;" path="m,l,150r150,l150,,,xe" filled="f" strokecolor="#363435" strokeweight="1pt">
                  <v:path arrowok="t" o:connecttype="custom" o:connectlocs="0,2823;0,2973;150,2973;150,2823;0,28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1604010</wp:posOffset>
                </wp:positionV>
                <wp:extent cx="95250" cy="95250"/>
                <wp:effectExtent l="6350" t="13335" r="12700" b="15240"/>
                <wp:wrapNone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8800" y="2526"/>
                          <a:chExt cx="150" cy="150"/>
                        </a:xfrm>
                      </wpg:grpSpPr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8800" y="2526"/>
                            <a:ext cx="150" cy="150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150"/>
                              <a:gd name="T2" fmla="+- 0 2526 2526"/>
                              <a:gd name="T3" fmla="*/ 2526 h 150"/>
                              <a:gd name="T4" fmla="+- 0 8800 8800"/>
                              <a:gd name="T5" fmla="*/ T4 w 150"/>
                              <a:gd name="T6" fmla="+- 0 2676 2526"/>
                              <a:gd name="T7" fmla="*/ 2676 h 150"/>
                              <a:gd name="T8" fmla="+- 0 8950 8800"/>
                              <a:gd name="T9" fmla="*/ T8 w 150"/>
                              <a:gd name="T10" fmla="+- 0 2676 2526"/>
                              <a:gd name="T11" fmla="*/ 2676 h 150"/>
                              <a:gd name="T12" fmla="+- 0 8950 8800"/>
                              <a:gd name="T13" fmla="*/ T12 w 150"/>
                              <a:gd name="T14" fmla="+- 0 2526 2526"/>
                              <a:gd name="T15" fmla="*/ 2526 h 150"/>
                              <a:gd name="T16" fmla="+- 0 8800 8800"/>
                              <a:gd name="T17" fmla="*/ T16 w 150"/>
                              <a:gd name="T18" fmla="+- 0 2526 2526"/>
                              <a:gd name="T19" fmla="*/ 252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440pt;margin-top:126.3pt;width:7.5pt;height:7.5pt;z-index:-1111;mso-position-horizontal-relative:page;mso-position-vertical-relative:page" coordorigin="8800,2526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">
                <v:shape id="Freeform 190" o:spid="_x0000_s1027" style="position:absolute;left:8800;top:2526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HGsQA&#10;AADcAAAADwAAAGRycy9kb3ducmV2LnhtbERPTWsCMRC9F/wPYYTeatYWRLdGKbaFXkR0W2hvw2bc&#10;bLuZbJOoq7/eCIK3ebzPmc4724g9+VA7VjAcZCCIS6drrhR8Fu8PYxAhImtsHJOCIwWYz3p3U8y1&#10;O/Ca9ptYiRTCIUcFJsY2lzKUhiyGgWuJE7d13mJM0FdSezykcNvIxywbSYs1pwaDLS0MlX+bnVWw&#10;fDs9ZduV8T+vxa5ajv4L/P76Veq+3708g4jUxZv46v7Qaf54Apdn0gVyd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NhxrEAAAA3AAAAA8AAAAAAAAAAAAAAAAAmAIAAGRycy9k&#10;b3ducmV2LnhtbFBLBQYAAAAABAAEAPUAAACJAwAAAAA=&#10;" path="m,l,150r150,l150,,,xe" filled="f" strokecolor="#363435" strokeweight="1pt">
                  <v:path arrowok="t" o:connecttype="custom" o:connectlocs="0,2526;0,2676;150,2676;150,2526;0,25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ge">
                  <wp:posOffset>1419860</wp:posOffset>
                </wp:positionV>
                <wp:extent cx="95250" cy="95250"/>
                <wp:effectExtent l="13970" t="10160" r="14605" b="8890"/>
                <wp:wrapNone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8797" y="2236"/>
                          <a:chExt cx="150" cy="150"/>
                        </a:xfrm>
                      </wpg:grpSpPr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8797" y="2236"/>
                            <a:ext cx="150" cy="150"/>
                          </a:xfrm>
                          <a:custGeom>
                            <a:avLst/>
                            <a:gdLst>
                              <a:gd name="T0" fmla="+- 0 8797 8797"/>
                              <a:gd name="T1" fmla="*/ T0 w 150"/>
                              <a:gd name="T2" fmla="+- 0 2236 2236"/>
                              <a:gd name="T3" fmla="*/ 2236 h 150"/>
                              <a:gd name="T4" fmla="+- 0 8797 8797"/>
                              <a:gd name="T5" fmla="*/ T4 w 150"/>
                              <a:gd name="T6" fmla="+- 0 2386 2236"/>
                              <a:gd name="T7" fmla="*/ 2386 h 150"/>
                              <a:gd name="T8" fmla="+- 0 8947 8797"/>
                              <a:gd name="T9" fmla="*/ T8 w 150"/>
                              <a:gd name="T10" fmla="+- 0 2386 2236"/>
                              <a:gd name="T11" fmla="*/ 2386 h 150"/>
                              <a:gd name="T12" fmla="+- 0 8947 8797"/>
                              <a:gd name="T13" fmla="*/ T12 w 150"/>
                              <a:gd name="T14" fmla="+- 0 2236 2236"/>
                              <a:gd name="T15" fmla="*/ 2236 h 150"/>
                              <a:gd name="T16" fmla="+- 0 8797 8797"/>
                              <a:gd name="T17" fmla="*/ T16 w 150"/>
                              <a:gd name="T18" fmla="+- 0 2236 2236"/>
                              <a:gd name="T19" fmla="*/ 223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439.85pt;margin-top:111.8pt;width:7.5pt;height:7.5pt;z-index:-1112;mso-position-horizontal-relative:page;mso-position-vertical-relative:page" coordorigin="8797,2236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">
                <v:shape id="Freeform 188" o:spid="_x0000_s1027" style="position:absolute;left:8797;top:2236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288QA&#10;AADcAAAADwAAAGRycy9kb3ducmV2LnhtbERPTWsCMRC9C/6HMIXeNNsKKlujFKvQixTdFtrbsBk3&#10;224maxJ121/fCIK3ebzPmS0624gT+VA7VvAwzEAQl07XXCl4L9aDKYgQkTU2jknBLwVYzPu9Geba&#10;nXlLp12sRArhkKMCE2ObSxlKQxbD0LXEids7bzEm6CupPZ5TuG3kY5aNpcWaU4PBlpaGyp/d0SrY&#10;rP5G2f7N+K+X4lhtxocCPz++lbq/656fQETq4k18db/qNH86gcsz6QI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tvPEAAAA3AAAAA8AAAAAAAAAAAAAAAAAmAIAAGRycy9k&#10;b3ducmV2LnhtbFBLBQYAAAAABAAEAPUAAACJAwAAAAA=&#10;" path="m,l,150r150,l150,,,xe" filled="f" strokecolor="#363435" strokeweight="1pt">
                  <v:path arrowok="t" o:connecttype="custom" o:connectlocs="0,2236;0,2386;150,2386;150,2236;0,22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7" behindDoc="1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1243965</wp:posOffset>
                </wp:positionV>
                <wp:extent cx="95250" cy="95250"/>
                <wp:effectExtent l="13335" t="15240" r="15240" b="13335"/>
                <wp:wrapNone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8796" y="1959"/>
                          <a:chExt cx="150" cy="150"/>
                        </a:xfrm>
                      </wpg:grpSpPr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8796" y="1959"/>
                            <a:ext cx="150" cy="150"/>
                          </a:xfrm>
                          <a:custGeom>
                            <a:avLst/>
                            <a:gdLst>
                              <a:gd name="T0" fmla="+- 0 8796 8796"/>
                              <a:gd name="T1" fmla="*/ T0 w 150"/>
                              <a:gd name="T2" fmla="+- 0 1959 1959"/>
                              <a:gd name="T3" fmla="*/ 1959 h 150"/>
                              <a:gd name="T4" fmla="+- 0 8796 8796"/>
                              <a:gd name="T5" fmla="*/ T4 w 150"/>
                              <a:gd name="T6" fmla="+- 0 2109 1959"/>
                              <a:gd name="T7" fmla="*/ 2109 h 150"/>
                              <a:gd name="T8" fmla="+- 0 8946 8796"/>
                              <a:gd name="T9" fmla="*/ T8 w 150"/>
                              <a:gd name="T10" fmla="+- 0 2109 1959"/>
                              <a:gd name="T11" fmla="*/ 2109 h 150"/>
                              <a:gd name="T12" fmla="+- 0 8946 8796"/>
                              <a:gd name="T13" fmla="*/ T12 w 150"/>
                              <a:gd name="T14" fmla="+- 0 1959 1959"/>
                              <a:gd name="T15" fmla="*/ 1959 h 150"/>
                              <a:gd name="T16" fmla="+- 0 8796 8796"/>
                              <a:gd name="T17" fmla="*/ T16 w 150"/>
                              <a:gd name="T18" fmla="+- 0 1959 1959"/>
                              <a:gd name="T19" fmla="*/ 195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39.8pt;margin-top:97.95pt;width:7.5pt;height:7.5pt;z-index:-1113;mso-position-horizontal-relative:page;mso-position-vertical-relative:page" coordorigin="8796,1959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">
                <v:shape id="Freeform 186" o:spid="_x0000_s1027" style="position:absolute;left:8796;top:1959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NH8QA&#10;AADcAAAADwAAAGRycy9kb3ducmV2LnhtbERPTWsCMRC9C/6HMIXeNNtKRbZGKVahFym6LbS3YTNu&#10;tt1M1iTqtr/eCIK3ebzPmc4724gj+VA7VvAwzEAQl07XXCn4KFaDCYgQkTU2jknBHwWYz/q9Keba&#10;nXhDx22sRArhkKMCE2ObSxlKQxbD0LXEids5bzEm6CupPZ5SuG3kY5aNpcWaU4PBlhaGyt/twSpY&#10;L/9H2e7d+O/X4lCtx/sCvz5/lLq/616eQUTq4k18db/pNH/yBJdn0gVyd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AjR/EAAAA3AAAAA8AAAAAAAAAAAAAAAAAmAIAAGRycy9k&#10;b3ducmV2LnhtbFBLBQYAAAAABAAEAPUAAACJAwAAAAA=&#10;" path="m,l,150r150,l150,,,xe" filled="f" strokecolor="#363435" strokeweight="1pt">
                  <v:path arrowok="t" o:connecttype="custom" o:connectlocs="0,1959;0,2109;150,2109;150,1959;0,19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6" behindDoc="1" locked="0" layoutInCell="1" allowOverlap="1">
                <wp:simplePos x="0" y="0"/>
                <wp:positionH relativeFrom="page">
                  <wp:posOffset>4775835</wp:posOffset>
                </wp:positionH>
                <wp:positionV relativeFrom="page">
                  <wp:posOffset>1611630</wp:posOffset>
                </wp:positionV>
                <wp:extent cx="95250" cy="95250"/>
                <wp:effectExtent l="13335" t="11430" r="15240" b="762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7521" y="2538"/>
                          <a:chExt cx="150" cy="150"/>
                        </a:xfrm>
                      </wpg:grpSpPr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7521" y="2538"/>
                            <a:ext cx="150" cy="150"/>
                          </a:xfrm>
                          <a:custGeom>
                            <a:avLst/>
                            <a:gdLst>
                              <a:gd name="T0" fmla="+- 0 7521 7521"/>
                              <a:gd name="T1" fmla="*/ T0 w 150"/>
                              <a:gd name="T2" fmla="+- 0 2538 2538"/>
                              <a:gd name="T3" fmla="*/ 2538 h 150"/>
                              <a:gd name="T4" fmla="+- 0 7521 7521"/>
                              <a:gd name="T5" fmla="*/ T4 w 150"/>
                              <a:gd name="T6" fmla="+- 0 2688 2538"/>
                              <a:gd name="T7" fmla="*/ 2688 h 150"/>
                              <a:gd name="T8" fmla="+- 0 7671 7521"/>
                              <a:gd name="T9" fmla="*/ T8 w 150"/>
                              <a:gd name="T10" fmla="+- 0 2688 2538"/>
                              <a:gd name="T11" fmla="*/ 2688 h 150"/>
                              <a:gd name="T12" fmla="+- 0 7671 7521"/>
                              <a:gd name="T13" fmla="*/ T12 w 150"/>
                              <a:gd name="T14" fmla="+- 0 2538 2538"/>
                              <a:gd name="T15" fmla="*/ 2538 h 150"/>
                              <a:gd name="T16" fmla="+- 0 7521 7521"/>
                              <a:gd name="T17" fmla="*/ T16 w 150"/>
                              <a:gd name="T18" fmla="+- 0 2538 2538"/>
                              <a:gd name="T19" fmla="*/ 253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76.05pt;margin-top:126.9pt;width:7.5pt;height:7.5pt;z-index:-1114;mso-position-horizontal-relative:page;mso-position-vertical-relative:page" coordorigin="7521,2538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">
                <v:shape id="Freeform 184" o:spid="_x0000_s1027" style="position:absolute;left:7521;top:2538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w8MQA&#10;AADcAAAADwAAAGRycy9kb3ducmV2LnhtbERPTWsCMRC9F/ofwgjealYFka1RSqvgRYpuC+1t2Iyb&#10;bTeTNYm69dcbQehtHu9zZovONuJEPtSOFQwHGQji0umaKwUfxeppCiJEZI2NY1LwRwEW88eHGeba&#10;nXlLp12sRArhkKMCE2ObSxlKQxbDwLXEids7bzEm6CupPZ5TuG3kKMsm0mLNqcFgS6+Gyt/d0SrY&#10;LC/jbP9u/Pdbcaw2k0OBX58/SvV73csziEhd/Bff3Wud5k/Hc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lsPDEAAAA3AAAAA8AAAAAAAAAAAAAAAAAmAIAAGRycy9k&#10;b3ducmV2LnhtbFBLBQYAAAAABAAEAPUAAACJAwAAAAA=&#10;" path="m,l,150r150,l150,,,xe" filled="f" strokecolor="#363435" strokeweight="1pt">
                  <v:path arrowok="t" o:connecttype="custom" o:connectlocs="0,2538;0,2688;150,2688;150,2538;0,25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5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page">
                  <wp:posOffset>1421130</wp:posOffset>
                </wp:positionV>
                <wp:extent cx="95250" cy="95250"/>
                <wp:effectExtent l="13970" t="11430" r="14605" b="7620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7523" y="2238"/>
                          <a:chExt cx="150" cy="150"/>
                        </a:xfrm>
                      </wpg:grpSpPr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7523" y="2238"/>
                            <a:ext cx="150" cy="150"/>
                          </a:xfrm>
                          <a:custGeom>
                            <a:avLst/>
                            <a:gdLst>
                              <a:gd name="T0" fmla="+- 0 7523 7523"/>
                              <a:gd name="T1" fmla="*/ T0 w 150"/>
                              <a:gd name="T2" fmla="+- 0 2238 2238"/>
                              <a:gd name="T3" fmla="*/ 2238 h 150"/>
                              <a:gd name="T4" fmla="+- 0 7523 7523"/>
                              <a:gd name="T5" fmla="*/ T4 w 150"/>
                              <a:gd name="T6" fmla="+- 0 2388 2238"/>
                              <a:gd name="T7" fmla="*/ 2388 h 150"/>
                              <a:gd name="T8" fmla="+- 0 7673 7523"/>
                              <a:gd name="T9" fmla="*/ T8 w 150"/>
                              <a:gd name="T10" fmla="+- 0 2388 2238"/>
                              <a:gd name="T11" fmla="*/ 2388 h 150"/>
                              <a:gd name="T12" fmla="+- 0 7673 7523"/>
                              <a:gd name="T13" fmla="*/ T12 w 150"/>
                              <a:gd name="T14" fmla="+- 0 2238 2238"/>
                              <a:gd name="T15" fmla="*/ 2238 h 150"/>
                              <a:gd name="T16" fmla="+- 0 7523 7523"/>
                              <a:gd name="T17" fmla="*/ T16 w 150"/>
                              <a:gd name="T18" fmla="+- 0 2238 2238"/>
                              <a:gd name="T19" fmla="*/ 223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76.1pt;margin-top:111.9pt;width:7.5pt;height:7.5pt;z-index:-1115;mso-position-horizontal-relative:page;mso-position-vertical-relative:page" coordorigin="7523,2238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">
                <v:shape id="Freeform 182" o:spid="_x0000_s1027" style="position:absolute;left:7523;top:2238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LHMQA&#10;AADcAAAADwAAAGRycy9kb3ducmV2LnhtbERPS2sCMRC+F/wPYYTeatYWRLZGER/gRUpdC+1t2Iyb&#10;1c1km0Td9tc3BcHbfHzPmcw624gL+VA7VjAcZCCIS6drrhTsi/XTGESIyBobx6TghwLMpr2HCeba&#10;XfmdLrtYiRTCIUcFJsY2lzKUhiyGgWuJE3dw3mJM0FdSe7ymcNvI5ywbSYs1pwaDLS0Mlafd2SrY&#10;rn5fssOb8V/L4lxtR98Ffn4clXrsd/NXEJG6eBff3Bud5o+H8P9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7ixzEAAAA3AAAAA8AAAAAAAAAAAAAAAAAmAIAAGRycy9k&#10;b3ducmV2LnhtbFBLBQYAAAAABAAEAPUAAACJAwAAAAA=&#10;" path="m,l,150r150,l150,,,xe" filled="f" strokecolor="#363435" strokeweight="1pt">
                  <v:path arrowok="t" o:connecttype="custom" o:connectlocs="0,2238;0,2388;150,2388;150,2238;0,22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1231900</wp:posOffset>
                </wp:positionV>
                <wp:extent cx="95250" cy="95250"/>
                <wp:effectExtent l="14605" t="12700" r="13970" b="15875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7523" y="1940"/>
                          <a:chExt cx="150" cy="150"/>
                        </a:xfrm>
                      </wpg:grpSpPr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7523" y="1940"/>
                            <a:ext cx="150" cy="150"/>
                          </a:xfrm>
                          <a:custGeom>
                            <a:avLst/>
                            <a:gdLst>
                              <a:gd name="T0" fmla="+- 0 7523 7523"/>
                              <a:gd name="T1" fmla="*/ T0 w 150"/>
                              <a:gd name="T2" fmla="+- 0 1940 1940"/>
                              <a:gd name="T3" fmla="*/ 1940 h 150"/>
                              <a:gd name="T4" fmla="+- 0 7523 7523"/>
                              <a:gd name="T5" fmla="*/ T4 w 150"/>
                              <a:gd name="T6" fmla="+- 0 2090 1940"/>
                              <a:gd name="T7" fmla="*/ 2090 h 150"/>
                              <a:gd name="T8" fmla="+- 0 7673 7523"/>
                              <a:gd name="T9" fmla="*/ T8 w 150"/>
                              <a:gd name="T10" fmla="+- 0 2090 1940"/>
                              <a:gd name="T11" fmla="*/ 2090 h 150"/>
                              <a:gd name="T12" fmla="+- 0 7673 7523"/>
                              <a:gd name="T13" fmla="*/ T12 w 150"/>
                              <a:gd name="T14" fmla="+- 0 1940 1940"/>
                              <a:gd name="T15" fmla="*/ 1940 h 150"/>
                              <a:gd name="T16" fmla="+- 0 7523 7523"/>
                              <a:gd name="T17" fmla="*/ T16 w 150"/>
                              <a:gd name="T18" fmla="+- 0 1940 1940"/>
                              <a:gd name="T19" fmla="*/ 194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76.15pt;margin-top:97pt;width:7.5pt;height:7.5pt;z-index:-1116;mso-position-horizontal-relative:page;mso-position-vertical-relative:page" coordorigin="7523,194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">
                <v:shape id="Freeform 180" o:spid="_x0000_s1027" style="position:absolute;left:7523;top:194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3PcUA&#10;AADcAAAADwAAAGRycy9kb3ducmV2LnhtbERPTWsCMRC9F/ofwhS81WwV1K5GKdVCLyK6LbS3YTNu&#10;1m4maxJ121/fFITe5vE+Z7bobCPO5EPtWMFDPwNBXDpdc6XgrXi5n4AIEVlj45gUfFOAxfz2Zoa5&#10;dhfe0nkXK5FCOOSowMTY5lKG0pDF0HctceL2zluMCfpKao+XFG4bOciykbRYc2ow2NKzofJrd7IK&#10;1qufYbbfGP+5LE7VenQs8OP9oFTvrnuagojUxX/x1f2q0/zxI/w9ky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Pc9xQAAANwAAAAPAAAAAAAAAAAAAAAAAJgCAABkcnMv&#10;ZG93bnJldi54bWxQSwUGAAAAAAQABAD1AAAAigMAAAAA&#10;" path="m,l,150r150,l150,,,xe" filled="f" strokecolor="#363435" strokeweight="1pt">
                  <v:path arrowok="t" o:connecttype="custom" o:connectlocs="0,1940;0,2090;150,2090;150,1940;0,19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3" behindDoc="1" locked="0" layoutInCell="1" allowOverlap="1">
                <wp:simplePos x="0" y="0"/>
                <wp:positionH relativeFrom="page">
                  <wp:posOffset>3799840</wp:posOffset>
                </wp:positionH>
                <wp:positionV relativeFrom="page">
                  <wp:posOffset>2514600</wp:posOffset>
                </wp:positionV>
                <wp:extent cx="95250" cy="95250"/>
                <wp:effectExtent l="8890" t="9525" r="10160" b="9525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84" y="3960"/>
                          <a:chExt cx="150" cy="150"/>
                        </a:xfrm>
                      </wpg:grpSpPr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5984" y="3960"/>
                            <a:ext cx="150" cy="150"/>
                          </a:xfrm>
                          <a:custGeom>
                            <a:avLst/>
                            <a:gdLst>
                              <a:gd name="T0" fmla="+- 0 5984 5984"/>
                              <a:gd name="T1" fmla="*/ T0 w 150"/>
                              <a:gd name="T2" fmla="+- 0 3960 3960"/>
                              <a:gd name="T3" fmla="*/ 3960 h 150"/>
                              <a:gd name="T4" fmla="+- 0 5984 5984"/>
                              <a:gd name="T5" fmla="*/ T4 w 150"/>
                              <a:gd name="T6" fmla="+- 0 4110 3960"/>
                              <a:gd name="T7" fmla="*/ 4110 h 150"/>
                              <a:gd name="T8" fmla="+- 0 6134 5984"/>
                              <a:gd name="T9" fmla="*/ T8 w 150"/>
                              <a:gd name="T10" fmla="+- 0 4110 3960"/>
                              <a:gd name="T11" fmla="*/ 4110 h 150"/>
                              <a:gd name="T12" fmla="+- 0 6134 5984"/>
                              <a:gd name="T13" fmla="*/ T12 w 150"/>
                              <a:gd name="T14" fmla="+- 0 3960 3960"/>
                              <a:gd name="T15" fmla="*/ 3960 h 150"/>
                              <a:gd name="T16" fmla="+- 0 5984 5984"/>
                              <a:gd name="T17" fmla="*/ T16 w 150"/>
                              <a:gd name="T18" fmla="+- 0 3960 3960"/>
                              <a:gd name="T19" fmla="*/ 396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99.2pt;margin-top:198pt;width:7.5pt;height:7.5pt;z-index:-1117;mso-position-horizontal-relative:page;mso-position-vertical-relative:page" coordorigin="5984,396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">
                <v:shape id="Freeform 178" o:spid="_x0000_s1027" style="position:absolute;left:5984;top:396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G1MQA&#10;AADcAAAADwAAAGRycy9kb3ducmV2LnhtbERPTWsCMRC9F/wPYYTeatYWVLZGKbaFXkR0W2hvw2bc&#10;bLuZbJOoq7/eCIK3ebzPmc4724g9+VA7VjAcZCCIS6drrhR8Fu8PExAhImtsHJOCIwWYz3p3U8y1&#10;O/Ca9ptYiRTCIUcFJsY2lzKUhiyGgWuJE7d13mJM0FdSezykcNvIxywbSYs1pwaDLS0MlX+bnVWw&#10;fDs9ZduV8T+vxa5ajv4L/P76Veq+3708g4jUxZv46v7Qaf54DJdn0gVyd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xtTEAAAA3AAAAA8AAAAAAAAAAAAAAAAAmAIAAGRycy9k&#10;b3ducmV2LnhtbFBLBQYAAAAABAAEAPUAAACJAwAAAAA=&#10;" path="m,l,150r150,l150,,,xe" filled="f" strokecolor="#363435" strokeweight="1pt">
                  <v:path arrowok="t" o:connecttype="custom" o:connectlocs="0,3960;0,4110;150,4110;150,3960;0,39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2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2326640</wp:posOffset>
                </wp:positionV>
                <wp:extent cx="95250" cy="95250"/>
                <wp:effectExtent l="9525" t="12065" r="9525" b="6985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85" y="3664"/>
                          <a:chExt cx="150" cy="150"/>
                        </a:xfrm>
                      </wpg:grpSpPr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5985" y="3664"/>
                            <a:ext cx="150" cy="150"/>
                          </a:xfrm>
                          <a:custGeom>
                            <a:avLst/>
                            <a:gdLst>
                              <a:gd name="T0" fmla="+- 0 5985 5985"/>
                              <a:gd name="T1" fmla="*/ T0 w 150"/>
                              <a:gd name="T2" fmla="+- 0 3664 3664"/>
                              <a:gd name="T3" fmla="*/ 3664 h 150"/>
                              <a:gd name="T4" fmla="+- 0 5985 5985"/>
                              <a:gd name="T5" fmla="*/ T4 w 150"/>
                              <a:gd name="T6" fmla="+- 0 3814 3664"/>
                              <a:gd name="T7" fmla="*/ 3814 h 150"/>
                              <a:gd name="T8" fmla="+- 0 6135 5985"/>
                              <a:gd name="T9" fmla="*/ T8 w 150"/>
                              <a:gd name="T10" fmla="+- 0 3814 3664"/>
                              <a:gd name="T11" fmla="*/ 3814 h 150"/>
                              <a:gd name="T12" fmla="+- 0 6135 5985"/>
                              <a:gd name="T13" fmla="*/ T12 w 150"/>
                              <a:gd name="T14" fmla="+- 0 3664 3664"/>
                              <a:gd name="T15" fmla="*/ 3664 h 150"/>
                              <a:gd name="T16" fmla="+- 0 5985 5985"/>
                              <a:gd name="T17" fmla="*/ T16 w 150"/>
                              <a:gd name="T18" fmla="+- 0 3664 3664"/>
                              <a:gd name="T19" fmla="*/ 366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99.25pt;margin-top:183.2pt;width:7.5pt;height:7.5pt;z-index:-1118;mso-position-horizontal-relative:page;mso-position-vertical-relative:page" coordorigin="5985,366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">
                <v:shape id="Freeform 176" o:spid="_x0000_s1027" style="position:absolute;left:5985;top:366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9OMUA&#10;AADcAAAADwAAAGRycy9kb3ducmV2LnhtbERPS2sCMRC+F/wPYQrearaValmNUvqAXkR0W2hvw2bc&#10;rG4m2yTq6q9vBKG3+fieM513thEH8qF2rOB+kIEgLp2uuVLwWbzfPYEIEVlj45gUnCjAfNa7mWKu&#10;3ZFXdFjHSqQQDjkqMDG2uZShNGQxDFxLnLiN8xZjgr6S2uMxhdtGPmTZSFqsOTUYbOnFULlb762C&#10;xdt5mG2Wxv+8FvtqMfot8Ptrq1T/tnuegIjUxX/x1f2h0/zxI1yeSR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f04xQAAANwAAAAPAAAAAAAAAAAAAAAAAJgCAABkcnMv&#10;ZG93bnJldi54bWxQSwUGAAAAAAQABAD1AAAAigMAAAAA&#10;" path="m,l,150r150,l150,,,xe" filled="f" strokecolor="#363435" strokeweight="1pt">
                  <v:path arrowok="t" o:connecttype="custom" o:connectlocs="0,3664;0,3814;150,3814;150,3664;0,3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1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2149475</wp:posOffset>
                </wp:positionV>
                <wp:extent cx="95250" cy="95250"/>
                <wp:effectExtent l="9525" t="6350" r="9525" b="12700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85" y="3385"/>
                          <a:chExt cx="150" cy="150"/>
                        </a:xfrm>
                      </wpg:grpSpPr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5985" y="3385"/>
                            <a:ext cx="150" cy="150"/>
                          </a:xfrm>
                          <a:custGeom>
                            <a:avLst/>
                            <a:gdLst>
                              <a:gd name="T0" fmla="+- 0 5985 5985"/>
                              <a:gd name="T1" fmla="*/ T0 w 150"/>
                              <a:gd name="T2" fmla="+- 0 3385 3385"/>
                              <a:gd name="T3" fmla="*/ 3385 h 150"/>
                              <a:gd name="T4" fmla="+- 0 5985 5985"/>
                              <a:gd name="T5" fmla="*/ T4 w 150"/>
                              <a:gd name="T6" fmla="+- 0 3535 3385"/>
                              <a:gd name="T7" fmla="*/ 3535 h 150"/>
                              <a:gd name="T8" fmla="+- 0 6135 5985"/>
                              <a:gd name="T9" fmla="*/ T8 w 150"/>
                              <a:gd name="T10" fmla="+- 0 3535 3385"/>
                              <a:gd name="T11" fmla="*/ 3535 h 150"/>
                              <a:gd name="T12" fmla="+- 0 6135 5985"/>
                              <a:gd name="T13" fmla="*/ T12 w 150"/>
                              <a:gd name="T14" fmla="+- 0 3385 3385"/>
                              <a:gd name="T15" fmla="*/ 3385 h 150"/>
                              <a:gd name="T16" fmla="+- 0 5985 5985"/>
                              <a:gd name="T17" fmla="*/ T16 w 150"/>
                              <a:gd name="T18" fmla="+- 0 3385 3385"/>
                              <a:gd name="T19" fmla="*/ 338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99.25pt;margin-top:169.25pt;width:7.5pt;height:7.5pt;z-index:-1119;mso-position-horizontal-relative:page;mso-position-vertical-relative:page" coordorigin="5985,3385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">
                <v:shape id="Freeform 174" o:spid="_x0000_s1027" style="position:absolute;left:5985;top:3385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A18QA&#10;AADcAAAADwAAAGRycy9kb3ducmV2LnhtbERPTWsCMRC9C/6HMEJvmlXBytYoRVvoRYpuC+1t2Iyb&#10;bTeTbRJ1219vhIK3ebzPWaw624gT+VA7VjAeZSCIS6drrhS8Fc/DOYgQkTU2jknBLwVYLfu9Beba&#10;nXlHp32sRArhkKMCE2ObSxlKQxbDyLXEiTs4bzEm6CupPZ5TuG3kJMtm0mLNqcFgS2tD5ff+aBVs&#10;n/6m2eHV+M9Ncay2s58CP96/lLobdI8PICJ18Sb+d7/oNP9+Ctdn0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wNfEAAAA3AAAAA8AAAAAAAAAAAAAAAAAmAIAAGRycy9k&#10;b3ducmV2LnhtbFBLBQYAAAAABAAEAPUAAACJAwAAAAA=&#10;" path="m,l,150r150,l150,,,xe" filled="f" strokecolor="#363435" strokeweight="1pt">
                  <v:path arrowok="t" o:connecttype="custom" o:connectlocs="0,3385;0,3535;150,3535;150,3385;0,33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0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1971675</wp:posOffset>
                </wp:positionV>
                <wp:extent cx="95250" cy="95250"/>
                <wp:effectExtent l="9525" t="9525" r="9525" b="9525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85" y="3105"/>
                          <a:chExt cx="150" cy="150"/>
                        </a:xfrm>
                      </wpg:grpSpPr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5985" y="3105"/>
                            <a:ext cx="150" cy="150"/>
                          </a:xfrm>
                          <a:custGeom>
                            <a:avLst/>
                            <a:gdLst>
                              <a:gd name="T0" fmla="+- 0 5985 5985"/>
                              <a:gd name="T1" fmla="*/ T0 w 150"/>
                              <a:gd name="T2" fmla="+- 0 3105 3105"/>
                              <a:gd name="T3" fmla="*/ 3105 h 150"/>
                              <a:gd name="T4" fmla="+- 0 5985 5985"/>
                              <a:gd name="T5" fmla="*/ T4 w 150"/>
                              <a:gd name="T6" fmla="+- 0 3255 3105"/>
                              <a:gd name="T7" fmla="*/ 3255 h 150"/>
                              <a:gd name="T8" fmla="+- 0 6135 5985"/>
                              <a:gd name="T9" fmla="*/ T8 w 150"/>
                              <a:gd name="T10" fmla="+- 0 3255 3105"/>
                              <a:gd name="T11" fmla="*/ 3255 h 150"/>
                              <a:gd name="T12" fmla="+- 0 6135 5985"/>
                              <a:gd name="T13" fmla="*/ T12 w 150"/>
                              <a:gd name="T14" fmla="+- 0 3105 3105"/>
                              <a:gd name="T15" fmla="*/ 3105 h 150"/>
                              <a:gd name="T16" fmla="+- 0 5985 5985"/>
                              <a:gd name="T17" fmla="*/ T16 w 150"/>
                              <a:gd name="T18" fmla="+- 0 3105 3105"/>
                              <a:gd name="T19" fmla="*/ 310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99.25pt;margin-top:155.25pt;width:7.5pt;height:7.5pt;z-index:-1120;mso-position-horizontal-relative:page;mso-position-vertical-relative:page" coordorigin="5985,3105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">
                <v:shape id="Freeform 172" o:spid="_x0000_s1027" style="position:absolute;left:5985;top:3105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77O8QA&#10;AADcAAAADwAAAGRycy9kb3ducmV2LnhtbERPTWsCMRC9C/0PYQreNKuCla1RirbQixTdFtrbsBk3&#10;224maxJ1219vhIK3ebzPmS8724gT+VA7VjAaZiCIS6drrhS8Fy+DGYgQkTU2jknBLwVYLu56c8y1&#10;O/OWTrtYiRTCIUcFJsY2lzKUhiyGoWuJE7d33mJM0FdSezyncNvIcZZNpcWaU4PBllaGyp/d0SrY&#10;PP9Nsv2b8V/r4lhtpocCPz++lerfd0+PICJ18Sb+d7/qNP9hBNdn0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+zvEAAAA3AAAAA8AAAAAAAAAAAAAAAAAmAIAAGRycy9k&#10;b3ducmV2LnhtbFBLBQYAAAAABAAEAPUAAACJAwAAAAA=&#10;" path="m,l,150r150,l150,,,xe" filled="f" strokecolor="#363435" strokeweight="1pt">
                  <v:path arrowok="t" o:connecttype="custom" o:connectlocs="0,3105;0,3255;150,3255;150,3105;0,31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1788160</wp:posOffset>
                </wp:positionV>
                <wp:extent cx="95250" cy="95250"/>
                <wp:effectExtent l="10795" t="6985" r="8255" b="12065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87" y="2816"/>
                          <a:chExt cx="150" cy="150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5987" y="2816"/>
                            <a:ext cx="150" cy="150"/>
                          </a:xfrm>
                          <a:custGeom>
                            <a:avLst/>
                            <a:gdLst>
                              <a:gd name="T0" fmla="+- 0 5987 5987"/>
                              <a:gd name="T1" fmla="*/ T0 w 150"/>
                              <a:gd name="T2" fmla="+- 0 2816 2816"/>
                              <a:gd name="T3" fmla="*/ 2816 h 150"/>
                              <a:gd name="T4" fmla="+- 0 5987 5987"/>
                              <a:gd name="T5" fmla="*/ T4 w 150"/>
                              <a:gd name="T6" fmla="+- 0 2966 2816"/>
                              <a:gd name="T7" fmla="*/ 2966 h 150"/>
                              <a:gd name="T8" fmla="+- 0 6137 5987"/>
                              <a:gd name="T9" fmla="*/ T8 w 150"/>
                              <a:gd name="T10" fmla="+- 0 2966 2816"/>
                              <a:gd name="T11" fmla="*/ 2966 h 150"/>
                              <a:gd name="T12" fmla="+- 0 6137 5987"/>
                              <a:gd name="T13" fmla="*/ T12 w 150"/>
                              <a:gd name="T14" fmla="+- 0 2816 2816"/>
                              <a:gd name="T15" fmla="*/ 2816 h 150"/>
                              <a:gd name="T16" fmla="+- 0 5987 5987"/>
                              <a:gd name="T17" fmla="*/ T16 w 150"/>
                              <a:gd name="T18" fmla="+- 0 2816 2816"/>
                              <a:gd name="T19" fmla="*/ 281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299.35pt;margin-top:140.8pt;width:7.5pt;height:7.5pt;z-index:-1121;mso-position-horizontal-relative:page;mso-position-vertical-relative:page" coordorigin="5987,2816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">
                <v:shape id="Freeform 170" o:spid="_x0000_s1027" style="position:absolute;left:5987;top:2816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h4MUA&#10;AADcAAAADwAAAGRycy9kb3ducmV2LnhtbERPTWsCMRC9F/wPYQRvNVuFxW6NUrQFL1LqttDehs24&#10;2XYzWZOoa399UxB6m8f7nPmyt604kQ+NYwV34wwEceV0w7WCt/L5dgYiRGSNrWNScKEAy8XgZo6F&#10;dmd+pdMu1iKFcChQgYmxK6QMlSGLYew64sTtnbcYE/S11B7PKdy2cpJlubTYcGow2NHKUPW9O1oF&#10;26efabZ/Mf5zXR7rbX4o8eP9S6nRsH98ABGpj//iq3uj0/z8Hv6eS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WHgxQAAANwAAAAPAAAAAAAAAAAAAAAAAJgCAABkcnMv&#10;ZG93bnJldi54bWxQSwUGAAAAAAQABAD1AAAAigMAAAAA&#10;" path="m,l,150r150,l150,,,xe" filled="f" strokecolor="#363435" strokeweight="1pt">
                  <v:path arrowok="t" o:connecttype="custom" o:connectlocs="0,2816;0,2966;150,2966;150,2816;0,2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>
                <wp:simplePos x="0" y="0"/>
                <wp:positionH relativeFrom="page">
                  <wp:posOffset>3803015</wp:posOffset>
                </wp:positionH>
                <wp:positionV relativeFrom="page">
                  <wp:posOffset>1599565</wp:posOffset>
                </wp:positionV>
                <wp:extent cx="95250" cy="95250"/>
                <wp:effectExtent l="12065" t="8890" r="6985" b="10160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89" y="2519"/>
                          <a:chExt cx="150" cy="150"/>
                        </a:xfrm>
                      </wpg:grpSpPr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5989" y="2519"/>
                            <a:ext cx="150" cy="150"/>
                          </a:xfrm>
                          <a:custGeom>
                            <a:avLst/>
                            <a:gdLst>
                              <a:gd name="T0" fmla="+- 0 5989 5989"/>
                              <a:gd name="T1" fmla="*/ T0 w 150"/>
                              <a:gd name="T2" fmla="+- 0 2519 2519"/>
                              <a:gd name="T3" fmla="*/ 2519 h 150"/>
                              <a:gd name="T4" fmla="+- 0 5989 5989"/>
                              <a:gd name="T5" fmla="*/ T4 w 150"/>
                              <a:gd name="T6" fmla="+- 0 2669 2519"/>
                              <a:gd name="T7" fmla="*/ 2669 h 150"/>
                              <a:gd name="T8" fmla="+- 0 6139 5989"/>
                              <a:gd name="T9" fmla="*/ T8 w 150"/>
                              <a:gd name="T10" fmla="+- 0 2669 2519"/>
                              <a:gd name="T11" fmla="*/ 2669 h 150"/>
                              <a:gd name="T12" fmla="+- 0 6139 5989"/>
                              <a:gd name="T13" fmla="*/ T12 w 150"/>
                              <a:gd name="T14" fmla="+- 0 2519 2519"/>
                              <a:gd name="T15" fmla="*/ 2519 h 150"/>
                              <a:gd name="T16" fmla="+- 0 5989 5989"/>
                              <a:gd name="T17" fmla="*/ T16 w 150"/>
                              <a:gd name="T18" fmla="+- 0 2519 2519"/>
                              <a:gd name="T19" fmla="*/ 251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99.45pt;margin-top:125.95pt;width:7.5pt;height:7.5pt;z-index:-1122;mso-position-horizontal-relative:page;mso-position-vertical-relative:page" coordorigin="5989,2519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">
                <v:shape id="Freeform 168" o:spid="_x0000_s1027" style="position:absolute;left:5989;top:2519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QCcUA&#10;AADcAAAADwAAAGRycy9kb3ducmV2LnhtbERPTWsCMRC9F/wPYQRvNVuFtWyNUrQFL1LqttDehs24&#10;2XYzWZOoa399UxB6m8f7nPmyt604kQ+NYwV34wwEceV0w7WCt/L59h5EiMgaW8ek4EIBlovBzRwL&#10;7c78SqddrEUK4VCgAhNjV0gZKkMWw9h1xInbO28xJuhrqT2eU7ht5STLcmmx4dRgsKOVoep7d7QK&#10;tk8/02z/YvznujzW2/xQ4sf7l1KjYf/4ACJSH//FV/dGp/n5DP6eS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AJxQAAANwAAAAPAAAAAAAAAAAAAAAAAJgCAABkcnMv&#10;ZG93bnJldi54bWxQSwUGAAAAAAQABAD1AAAAigMAAAAA&#10;" path="m,l,150r150,l150,,,xe" filled="f" strokecolor="#363435" strokeweight="1pt">
                  <v:path arrowok="t" o:connecttype="custom" o:connectlocs="0,2519;0,2669;150,2669;150,2519;0,25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7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1415415</wp:posOffset>
                </wp:positionV>
                <wp:extent cx="95250" cy="95250"/>
                <wp:effectExtent l="9525" t="15240" r="9525" b="13335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85" y="2229"/>
                          <a:chExt cx="150" cy="150"/>
                        </a:xfrm>
                      </wpg:grpSpPr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5985" y="2229"/>
                            <a:ext cx="150" cy="150"/>
                          </a:xfrm>
                          <a:custGeom>
                            <a:avLst/>
                            <a:gdLst>
                              <a:gd name="T0" fmla="+- 0 5985 5985"/>
                              <a:gd name="T1" fmla="*/ T0 w 150"/>
                              <a:gd name="T2" fmla="+- 0 2229 2229"/>
                              <a:gd name="T3" fmla="*/ 2229 h 150"/>
                              <a:gd name="T4" fmla="+- 0 5985 5985"/>
                              <a:gd name="T5" fmla="*/ T4 w 150"/>
                              <a:gd name="T6" fmla="+- 0 2379 2229"/>
                              <a:gd name="T7" fmla="*/ 2379 h 150"/>
                              <a:gd name="T8" fmla="+- 0 6135 5985"/>
                              <a:gd name="T9" fmla="*/ T8 w 150"/>
                              <a:gd name="T10" fmla="+- 0 2379 2229"/>
                              <a:gd name="T11" fmla="*/ 2379 h 150"/>
                              <a:gd name="T12" fmla="+- 0 6135 5985"/>
                              <a:gd name="T13" fmla="*/ T12 w 150"/>
                              <a:gd name="T14" fmla="+- 0 2229 2229"/>
                              <a:gd name="T15" fmla="*/ 2229 h 150"/>
                              <a:gd name="T16" fmla="+- 0 5985 5985"/>
                              <a:gd name="T17" fmla="*/ T16 w 150"/>
                              <a:gd name="T18" fmla="+- 0 2229 2229"/>
                              <a:gd name="T19" fmla="*/ 222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299.25pt;margin-top:111.45pt;width:7.5pt;height:7.5pt;z-index:-1123;mso-position-horizontal-relative:page;mso-position-vertical-relative:page" coordorigin="5985,2229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">
                <v:shape id="Freeform 166" o:spid="_x0000_s1027" style="position:absolute;left:5985;top:2229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r5cUA&#10;AADcAAAADwAAAGRycy9kb3ducmV2LnhtbERPS0sDMRC+F/wPYQRvbdaKi6xNi/QBXorYVdDbsJlu&#10;VjeTbZK2a399UxB6m4/vOZNZb1txIB8axwruRxkI4srphmsFH+Vq+AQiRGSNrWNS8EcBZtObwQQL&#10;7Y78TodNrEUK4VCgAhNjV0gZKkMWw8h1xInbOm8xJuhrqT0eU7ht5TjLcmmx4dRgsKO5oep3s7cK&#10;1svTQ7Z9M/57Ue7rdb4r8evzR6m72/7lGUSkPl7F/+5Xnebnj3B5Jl0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GvlxQAAANwAAAAPAAAAAAAAAAAAAAAAAJgCAABkcnMv&#10;ZG93bnJldi54bWxQSwUGAAAAAAQABAD1AAAAigMAAAAA&#10;" path="m,l,150r150,l150,,,xe" filled="f" strokecolor="#363435" strokeweight="1pt">
                  <v:path arrowok="t" o:connecttype="custom" o:connectlocs="0,2229;0,2379;150,2379;150,2229;0,22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6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1238885</wp:posOffset>
                </wp:positionV>
                <wp:extent cx="95250" cy="95250"/>
                <wp:effectExtent l="9525" t="10160" r="9525" b="889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85" y="1951"/>
                          <a:chExt cx="150" cy="150"/>
                        </a:xfrm>
                      </wpg:grpSpPr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5985" y="1951"/>
                            <a:ext cx="150" cy="150"/>
                          </a:xfrm>
                          <a:custGeom>
                            <a:avLst/>
                            <a:gdLst>
                              <a:gd name="T0" fmla="+- 0 5985 5985"/>
                              <a:gd name="T1" fmla="*/ T0 w 150"/>
                              <a:gd name="T2" fmla="+- 0 1951 1951"/>
                              <a:gd name="T3" fmla="*/ 1951 h 150"/>
                              <a:gd name="T4" fmla="+- 0 5985 5985"/>
                              <a:gd name="T5" fmla="*/ T4 w 150"/>
                              <a:gd name="T6" fmla="+- 0 2101 1951"/>
                              <a:gd name="T7" fmla="*/ 2101 h 150"/>
                              <a:gd name="T8" fmla="+- 0 6135 5985"/>
                              <a:gd name="T9" fmla="*/ T8 w 150"/>
                              <a:gd name="T10" fmla="+- 0 2101 1951"/>
                              <a:gd name="T11" fmla="*/ 2101 h 150"/>
                              <a:gd name="T12" fmla="+- 0 6135 5985"/>
                              <a:gd name="T13" fmla="*/ T12 w 150"/>
                              <a:gd name="T14" fmla="+- 0 1951 1951"/>
                              <a:gd name="T15" fmla="*/ 1951 h 150"/>
                              <a:gd name="T16" fmla="+- 0 5985 5985"/>
                              <a:gd name="T17" fmla="*/ T16 w 150"/>
                              <a:gd name="T18" fmla="+- 0 1951 1951"/>
                              <a:gd name="T19" fmla="*/ 195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299.25pt;margin-top:97.55pt;width:7.5pt;height:7.5pt;z-index:-1124;mso-position-horizontal-relative:page;mso-position-vertical-relative:page" coordorigin="5985,1951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">
                <v:shape id="Freeform 164" o:spid="_x0000_s1027" style="position:absolute;left:5985;top:1951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WCsQA&#10;AADcAAAADwAAAGRycy9kb3ducmV2LnhtbERPS2sCMRC+F/wPYYTeatYKS9kaRXyAFyl1FdrbsBk3&#10;WzeTbRJ121/fFAq9zcf3nOm8t624kg+NYwXjUQaCuHK64VrBodw8PIEIEVlj65gUfFGA+WxwN8VC&#10;uxu/0nUfa5FCOBSowMTYFVKGypDFMHIdceJOzluMCfpaao+3FG5b+ZhlubTYcGow2NHSUHXeX6yC&#10;3fp7kp1ejH9flZd6l3+W+Hb8UOp+2C+eQUTq47/4z73VaX4+gd9n0gV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pVgrEAAAA3AAAAA8AAAAAAAAAAAAAAAAAmAIAAGRycy9k&#10;b3ducmV2LnhtbFBLBQYAAAAABAAEAPUAAACJAwAAAAA=&#10;" path="m,l,150r150,l150,,,xe" filled="f" strokecolor="#363435" strokeweight="1pt">
                  <v:path arrowok="t" o:connecttype="custom" o:connectlocs="0,1951;0,2101;150,2101;150,1951;0,19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5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ge">
                  <wp:posOffset>1109345</wp:posOffset>
                </wp:positionV>
                <wp:extent cx="454025" cy="703580"/>
                <wp:effectExtent l="0" t="4445" r="3175" b="635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703580"/>
                          <a:chOff x="2535" y="1747"/>
                          <a:chExt cx="715" cy="1108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2545" y="1757"/>
                            <a:ext cx="695" cy="1088"/>
                            <a:chOff x="2545" y="1757"/>
                            <a:chExt cx="695" cy="1088"/>
                          </a:xfrm>
                        </wpg:grpSpPr>
                        <wps:wsp>
                          <wps:cNvPr id="151" name="Freeform 162"/>
                          <wps:cNvSpPr>
                            <a:spLocks/>
                          </wps:cNvSpPr>
                          <wps:spPr bwMode="auto">
                            <a:xfrm>
                              <a:off x="2545" y="1757"/>
                              <a:ext cx="695" cy="1088"/>
                            </a:xfrm>
                            <a:custGeom>
                              <a:avLst/>
                              <a:gdLst>
                                <a:gd name="T0" fmla="+- 0 2545 2545"/>
                                <a:gd name="T1" fmla="*/ T0 w 695"/>
                                <a:gd name="T2" fmla="+- 0 1757 1757"/>
                                <a:gd name="T3" fmla="*/ 1757 h 1088"/>
                                <a:gd name="T4" fmla="+- 0 2545 2545"/>
                                <a:gd name="T5" fmla="*/ T4 w 695"/>
                                <a:gd name="T6" fmla="+- 0 2845 1757"/>
                                <a:gd name="T7" fmla="*/ 2845 h 1088"/>
                                <a:gd name="T8" fmla="+- 0 3240 2545"/>
                                <a:gd name="T9" fmla="*/ T8 w 695"/>
                                <a:gd name="T10" fmla="+- 0 2845 1757"/>
                                <a:gd name="T11" fmla="*/ 2845 h 1088"/>
                                <a:gd name="T12" fmla="+- 0 3240 2545"/>
                                <a:gd name="T13" fmla="*/ T12 w 695"/>
                                <a:gd name="T14" fmla="+- 0 1757 1757"/>
                                <a:gd name="T15" fmla="*/ 1757 h 1088"/>
                                <a:gd name="T16" fmla="+- 0 2545 2545"/>
                                <a:gd name="T17" fmla="*/ T16 w 695"/>
                                <a:gd name="T18" fmla="+- 0 1757 1757"/>
                                <a:gd name="T19" fmla="*/ 1757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" h="1088">
                                  <a:moveTo>
                                    <a:pt x="0" y="0"/>
                                  </a:moveTo>
                                  <a:lnTo>
                                    <a:pt x="0" y="1088"/>
                                  </a:lnTo>
                                  <a:lnTo>
                                    <a:pt x="695" y="1088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2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2619" y="2285"/>
                              <a:ext cx="543" cy="421"/>
                              <a:chOff x="2619" y="2285"/>
                              <a:chExt cx="543" cy="421"/>
                            </a:xfrm>
                          </wpg:grpSpPr>
                          <wps:wsp>
                            <wps:cNvPr id="153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2619" y="2285"/>
                                <a:ext cx="543" cy="421"/>
                              </a:xfrm>
                              <a:custGeom>
                                <a:avLst/>
                                <a:gdLst>
                                  <a:gd name="T0" fmla="+- 0 2619 2619"/>
                                  <a:gd name="T1" fmla="*/ T0 w 543"/>
                                  <a:gd name="T2" fmla="+- 0 2285 2285"/>
                                  <a:gd name="T3" fmla="*/ 2285 h 421"/>
                                  <a:gd name="T4" fmla="+- 0 2619 2619"/>
                                  <a:gd name="T5" fmla="*/ T4 w 543"/>
                                  <a:gd name="T6" fmla="+- 0 2706 2285"/>
                                  <a:gd name="T7" fmla="*/ 2706 h 421"/>
                                  <a:gd name="T8" fmla="+- 0 3161 2619"/>
                                  <a:gd name="T9" fmla="*/ T8 w 543"/>
                                  <a:gd name="T10" fmla="+- 0 2706 2285"/>
                                  <a:gd name="T11" fmla="*/ 2706 h 421"/>
                                  <a:gd name="T12" fmla="+- 0 3161 2619"/>
                                  <a:gd name="T13" fmla="*/ T12 w 543"/>
                                  <a:gd name="T14" fmla="+- 0 2285 2285"/>
                                  <a:gd name="T15" fmla="*/ 2285 h 421"/>
                                  <a:gd name="T16" fmla="+- 0 2619 2619"/>
                                  <a:gd name="T17" fmla="*/ T16 w 543"/>
                                  <a:gd name="T18" fmla="+- 0 2285 2285"/>
                                  <a:gd name="T19" fmla="*/ 2285 h 4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3" h="421">
                                    <a:moveTo>
                                      <a:pt x="0" y="0"/>
                                    </a:moveTo>
                                    <a:lnTo>
                                      <a:pt x="0" y="421"/>
                                    </a:lnTo>
                                    <a:lnTo>
                                      <a:pt x="542" y="421"/>
                                    </a:lnTo>
                                    <a:lnTo>
                                      <a:pt x="54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4" name="Group 1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16" y="2036"/>
                                <a:ext cx="297" cy="249"/>
                                <a:chOff x="2616" y="2036"/>
                                <a:chExt cx="297" cy="249"/>
                              </a:xfrm>
                            </wpg:grpSpPr>
                            <wps:wsp>
                              <wps:cNvPr id="155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6" y="2036"/>
                                  <a:ext cx="297" cy="249"/>
                                </a:xfrm>
                                <a:custGeom>
                                  <a:avLst/>
                                  <a:gdLst>
                                    <a:gd name="T0" fmla="+- 0 2616 2616"/>
                                    <a:gd name="T1" fmla="*/ T0 w 297"/>
                                    <a:gd name="T2" fmla="+- 0 2285 2036"/>
                                    <a:gd name="T3" fmla="*/ 2285 h 249"/>
                                    <a:gd name="T4" fmla="+- 0 2913 2616"/>
                                    <a:gd name="T5" fmla="*/ T4 w 297"/>
                                    <a:gd name="T6" fmla="+- 0 2036 2036"/>
                                    <a:gd name="T7" fmla="*/ 2036 h 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297" h="249">
                                      <a:moveTo>
                                        <a:pt x="0" y="249"/>
                                      </a:moveTo>
                                      <a:lnTo>
                                        <a:pt x="2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6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07" y="2036"/>
                                  <a:ext cx="256" cy="248"/>
                                  <a:chOff x="2907" y="2036"/>
                                  <a:chExt cx="256" cy="248"/>
                                </a:xfrm>
                              </wpg:grpSpPr>
                              <wps:wsp>
                                <wps:cNvPr id="157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7" y="2036"/>
                                    <a:ext cx="256" cy="248"/>
                                  </a:xfrm>
                                  <a:custGeom>
                                    <a:avLst/>
                                    <a:gdLst>
                                      <a:gd name="T0" fmla="+- 0 3163 2907"/>
                                      <a:gd name="T1" fmla="*/ T0 w 256"/>
                                      <a:gd name="T2" fmla="+- 0 2284 2036"/>
                                      <a:gd name="T3" fmla="*/ 2284 h 248"/>
                                      <a:gd name="T4" fmla="+- 0 2907 2907"/>
                                      <a:gd name="T5" fmla="*/ T4 w 256"/>
                                      <a:gd name="T6" fmla="+- 0 2036 2036"/>
                                      <a:gd name="T7" fmla="*/ 2036 h 2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256" h="248">
                                        <a:moveTo>
                                          <a:pt x="256" y="248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8" name="Group 1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92" y="2096"/>
                                    <a:ext cx="0" cy="126"/>
                                    <a:chOff x="2692" y="2096"/>
                                    <a:chExt cx="0" cy="126"/>
                                  </a:xfrm>
                                </wpg:grpSpPr>
                                <wps:wsp>
                                  <wps:cNvPr id="159" name="Freef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92" y="2096"/>
                                      <a:ext cx="0" cy="126"/>
                                    </a:xfrm>
                                    <a:custGeom>
                                      <a:avLst/>
                                      <a:gdLst>
                                        <a:gd name="T0" fmla="+- 0 2096 2096"/>
                                        <a:gd name="T1" fmla="*/ 2096 h 126"/>
                                        <a:gd name="T2" fmla="+- 0 2222 2096"/>
                                        <a:gd name="T3" fmla="*/ 2222 h 12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2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2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0" name="Group 1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45" y="2406"/>
                                      <a:ext cx="167" cy="139"/>
                                      <a:chOff x="2945" y="2406"/>
                                      <a:chExt cx="167" cy="139"/>
                                    </a:xfrm>
                                  </wpg:grpSpPr>
                                  <wps:wsp>
                                    <wps:cNvPr id="161" name="Freeform 1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945" y="2406"/>
                                        <a:ext cx="167" cy="139"/>
                                      </a:xfrm>
                                      <a:custGeom>
                                        <a:avLst/>
                                        <a:gdLst>
                                          <a:gd name="T0" fmla="+- 0 2945 2945"/>
                                          <a:gd name="T1" fmla="*/ T0 w 167"/>
                                          <a:gd name="T2" fmla="+- 0 2406 2406"/>
                                          <a:gd name="T3" fmla="*/ 2406 h 139"/>
                                          <a:gd name="T4" fmla="+- 0 2945 2945"/>
                                          <a:gd name="T5" fmla="*/ T4 w 167"/>
                                          <a:gd name="T6" fmla="+- 0 2545 2406"/>
                                          <a:gd name="T7" fmla="*/ 2545 h 139"/>
                                          <a:gd name="T8" fmla="+- 0 3112 2945"/>
                                          <a:gd name="T9" fmla="*/ T8 w 167"/>
                                          <a:gd name="T10" fmla="+- 0 2545 2406"/>
                                          <a:gd name="T11" fmla="*/ 2545 h 139"/>
                                          <a:gd name="T12" fmla="+- 0 3112 2945"/>
                                          <a:gd name="T13" fmla="*/ T12 w 167"/>
                                          <a:gd name="T14" fmla="+- 0 2406 2406"/>
                                          <a:gd name="T15" fmla="*/ 2406 h 139"/>
                                          <a:gd name="T16" fmla="+- 0 2945 2945"/>
                                          <a:gd name="T17" fmla="*/ T16 w 167"/>
                                          <a:gd name="T18" fmla="+- 0 2406 2406"/>
                                          <a:gd name="T19" fmla="*/ 2406 h 13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7" h="13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9"/>
                                            </a:lnTo>
                                            <a:lnTo>
                                              <a:pt x="167" y="139"/>
                                            </a:lnTo>
                                            <a:lnTo>
                                              <a:pt x="16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126.75pt;margin-top:87.35pt;width:35.75pt;height:55.4pt;z-index:-1125;mso-position-horizontal-relative:page;mso-position-vertical-relative:page" coordorigin="2535,1747" coordsize="715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">
                <v:group id="Group 151" o:spid="_x0000_s1027" style="position:absolute;left:2545;top:1757;width:695;height:1088" coordorigin="2545,1757" coordsize="695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62" o:spid="_x0000_s1028" style="position:absolute;left:2545;top:1757;width:695;height:1088;visibility:visible;mso-wrap-style:square;v-text-anchor:top" coordsize="695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OgHcIA&#10;AADcAAAADwAAAGRycy9kb3ducmV2LnhtbERP22rCQBB9L/gPywh9Ed3YUtHoKsEqtk/FxA8YspOL&#10;ZmdDdqvx77uC0Lc5nOusNr1pxJU6V1tWMJ1EIIhzq2suFZyy/XgOwnlkjY1lUnAnB5v14GWFsbY3&#10;PtI19aUIIexiVFB538ZSurwig25iW+LAFbYz6APsSqk7vIVw08i3KJpJgzWHhgpb2laUX9Jfo+Az&#10;KbIk/z4b7e/J6PCeFotd9qPU67BPliA89f5f/HR/6TD/YwqPZ8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6AdwgAAANwAAAAPAAAAAAAAAAAAAAAAAJgCAABkcnMvZG93&#10;bnJldi54bWxQSwUGAAAAAAQABAD1AAAAhwMAAAAA&#10;" path="m,l,1088r695,l695,,,xe" filled="f" strokecolor="#363435" strokeweight="1pt">
                    <v:path arrowok="t" o:connecttype="custom" o:connectlocs="0,1757;0,2845;695,2845;695,1757;0,1757" o:connectangles="0,0,0,0,0"/>
                  </v:shape>
                  <v:group id="Group 152" o:spid="_x0000_s1029" style="position:absolute;left:2619;top:2285;width:543;height:421" coordorigin="2619,2285" coordsize="543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shape id="Freeform 161" o:spid="_x0000_s1030" style="position:absolute;left:2619;top:2285;width:543;height:421;visibility:visible;mso-wrap-style:square;v-text-anchor:top" coordsize="54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IZsMA&#10;AADcAAAADwAAAGRycy9kb3ducmV2LnhtbERPTWvCQBC9F/wPywi91Y3Rio2uIoKih4JGi9chO82G&#10;ZmdDdhvTf98VCr3N433Oct3bWnTU+sqxgvEoAUFcOF1xqeB62b3MQfiArLF2TAp+yMN6NXhaYqbd&#10;nc/U5aEUMYR9hgpMCE0mpS8MWfQj1xBH7tO1FkOEbSl1i/cYbmuZJslMWqw4NhhsaGuo+Mq/rYJ+&#10;n76fxx/5tTu+yfQ2p6kJp4NSz8N+swARqA//4j/3Qcf5rxN4PB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IZsMAAADcAAAADwAAAAAAAAAAAAAAAACYAgAAZHJzL2Rv&#10;d25yZXYueG1sUEsFBgAAAAAEAAQA9QAAAIgDAAAAAA==&#10;" path="m,l,421r542,l542,,,xe" filled="f" strokecolor="#363435" strokeweight=".5pt">
                      <v:path arrowok="t" o:connecttype="custom" o:connectlocs="0,2285;0,2706;542,2706;542,2285;0,2285" o:connectangles="0,0,0,0,0"/>
                    </v:shape>
                    <v:group id="Group 153" o:spid="_x0000_s1031" style="position:absolute;left:2616;top:2036;width:297;height:249" coordorigin="2616,2036" coordsize="29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shape id="Freeform 160" o:spid="_x0000_s1032" style="position:absolute;left:2616;top:2036;width:297;height:249;visibility:visible;mso-wrap-style:square;v-text-anchor:top" coordsize="29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Jc8QA&#10;AADcAAAADwAAAGRycy9kb3ducmV2LnhtbERPTWvCQBC9F/oflil4q5sqljZmFStIPNRDjaDehuyY&#10;BLOzIbvq2l/fLRR6m8f7nGweTCuu1LvGsoKXYQKCuLS64UrBrlg9v4FwHllja5kU3MnBfPb4kGGq&#10;7Y2/6Lr1lYgh7FJUUHvfpVK6siaDbmg74sidbG/QR9hXUvd4i+GmlaMkeZUGG44NNXa0rKk8by9G&#10;wSct8vC+3+Sb8VGOip0J3+PDh1KDp7CYgvAU/L/4z73Wcf5kAr/Px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CXPEAAAA3AAAAA8AAAAAAAAAAAAAAAAAmAIAAGRycy9k&#10;b3ducmV2LnhtbFBLBQYAAAAABAAEAPUAAACJAwAAAAA=&#10;" path="m,249l297,e" filled="f" strokecolor="#363435" strokeweight=".5pt">
                        <v:path arrowok="t" o:connecttype="custom" o:connectlocs="0,2285;297,2036" o:connectangles="0,0"/>
                      </v:shape>
                      <v:group id="Group 154" o:spid="_x0000_s1033" style="position:absolute;left:2907;top:2036;width:256;height:248" coordorigin="2907,2036" coordsize="256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9" o:spid="_x0000_s1034" style="position:absolute;left:2907;top:2036;width:256;height:248;visibility:visible;mso-wrap-style:square;v-text-anchor:top" coordsize="25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osb8A&#10;AADcAAAADwAAAGRycy9kb3ducmV2LnhtbERPTYvCMBC9L/gfwgje1lRhXalGUdmq16168DY0Y1Ns&#10;JqWJ2v33G0HwNo/3OfNlZ2txp9ZXjhWMhgkI4sLpiksFx0P2OQXhA7LG2jEp+CMPy0XvY46pdg/+&#10;pXseShFD2KeowITQpFL6wpBFP3QNceQurrUYImxLqVt8xHBby3GSTKTFimODwYY2hoprfrMKZHZO&#10;fvLsxmZdHEmftrtN1rFSg363moEI1IW3+OXe6zj/6xuez8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qmixvwAAANwAAAAPAAAAAAAAAAAAAAAAAJgCAABkcnMvZG93bnJl&#10;di54bWxQSwUGAAAAAAQABAD1AAAAhAMAAAAA&#10;" path="m256,248l,e" filled="f" strokecolor="#363435" strokeweight=".5pt">
                          <v:path arrowok="t" o:connecttype="custom" o:connectlocs="256,2284;0,2036" o:connectangles="0,0"/>
                        </v:shape>
                        <v:group id="Group 155" o:spid="_x0000_s1035" style="position:absolute;left:2692;top:2096;width:0;height:126" coordorigin="2692,2096" coordsize="0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<v:shape id="Freeform 158" o:spid="_x0000_s1036" style="position:absolute;left:2692;top:2096;width:0;height:126;visibility:visible;mso-wrap-style:square;v-text-anchor:top" coordsize="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u68QA&#10;AADcAAAADwAAAGRycy9kb3ducmV2LnhtbERP22oCMRB9F/yHMELfataqRbdGaQXBolC8QPs4bKa7&#10;SzeTmKS6/n0jFHybw7nObNGaRpzJh9qygkE/A0FcWF1zqeB4WD1OQISIrLGxTAquFGAx73ZmmGt7&#10;4R2d97EUKYRDjgqqGF0uZSgqMhj61hEn7tt6gzFBX0rt8ZLCTSOfsuxZGqw5NVToaFlR8bP/NQpW&#10;b19y466nz4EfulMx+XCj9+1YqYde+/oCIlIb7+J/91qn+eMp3J5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7uvEAAAA3AAAAA8AAAAAAAAAAAAAAAAAmAIAAGRycy9k&#10;b3ducmV2LnhtbFBLBQYAAAAABAAEAPUAAACJAwAAAAA=&#10;" path="m,l,126e" filled="f" strokecolor="#363435" strokeweight=".5pt">
                            <v:path arrowok="t" o:connecttype="custom" o:connectlocs="0,2096;0,2222" o:connectangles="0,0"/>
                          </v:shape>
                          <v:group id="Group 156" o:spid="_x0000_s1037" style="position:absolute;left:2945;top:2406;width:167;height:139" coordorigin="2945,2406" coordsize="167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<v:shape id="Freeform 157" o:spid="_x0000_s1038" style="position:absolute;left:2945;top:2406;width:167;height:139;visibility:visible;mso-wrap-style:square;v-text-anchor:top" coordsize="16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cTsQA&#10;AADcAAAADwAAAGRycy9kb3ducmV2LnhtbERPTWvCQBC9C/0PyxR6Mxt7EEndiBZsi1C0qQWPQ3bM&#10;xmZnQ3Y16b/vCoK3ebzPmS8G24gLdb52rGCSpCCIS6drrhTsv9fjGQgfkDU2jknBH3lY5A+jOWba&#10;9fxFlyJUIoawz1CBCaHNpPSlIYs+cS1x5I6usxgi7CqpO+xjuG3kc5pOpcWaY4PBll4Nlb/F2SpY&#10;737228Mm3fSz5u18ej+az51dKfX0OCxfQAQawl18c3/oOH86ge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XE7EAAAA3AAAAA8AAAAAAAAAAAAAAAAAmAIAAGRycy9k&#10;b3ducmV2LnhtbFBLBQYAAAAABAAEAPUAAACJAwAAAAA=&#10;" path="m,l,139r167,l167,,,xe" filled="f" strokecolor="#363435" strokeweight=".5pt">
                              <v:path arrowok="t" o:connecttype="custom" o:connectlocs="0,2406;0,2545;167,2545;167,2406;0,2406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4" behindDoc="1" locked="0" layoutInCell="1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1104900</wp:posOffset>
                </wp:positionV>
                <wp:extent cx="454025" cy="708025"/>
                <wp:effectExtent l="3175" t="0" r="0" b="635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708025"/>
                          <a:chOff x="3440" y="1740"/>
                          <a:chExt cx="715" cy="1115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3450" y="1750"/>
                            <a:ext cx="695" cy="1095"/>
                            <a:chOff x="3450" y="1750"/>
                            <a:chExt cx="695" cy="1095"/>
                          </a:xfrm>
                        </wpg:grpSpPr>
                        <wps:wsp>
                          <wps:cNvPr id="132" name="Freeform 149"/>
                          <wps:cNvSpPr>
                            <a:spLocks/>
                          </wps:cNvSpPr>
                          <wps:spPr bwMode="auto">
                            <a:xfrm>
                              <a:off x="3450" y="1750"/>
                              <a:ext cx="695" cy="1095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695"/>
                                <a:gd name="T2" fmla="+- 0 1750 1750"/>
                                <a:gd name="T3" fmla="*/ 1750 h 1095"/>
                                <a:gd name="T4" fmla="+- 0 3450 3450"/>
                                <a:gd name="T5" fmla="*/ T4 w 695"/>
                                <a:gd name="T6" fmla="+- 0 2845 1750"/>
                                <a:gd name="T7" fmla="*/ 2845 h 1095"/>
                                <a:gd name="T8" fmla="+- 0 4145 3450"/>
                                <a:gd name="T9" fmla="*/ T8 w 695"/>
                                <a:gd name="T10" fmla="+- 0 2845 1750"/>
                                <a:gd name="T11" fmla="*/ 2845 h 1095"/>
                                <a:gd name="T12" fmla="+- 0 4145 3450"/>
                                <a:gd name="T13" fmla="*/ T12 w 695"/>
                                <a:gd name="T14" fmla="+- 0 1750 1750"/>
                                <a:gd name="T15" fmla="*/ 1750 h 1095"/>
                                <a:gd name="T16" fmla="+- 0 3450 3450"/>
                                <a:gd name="T17" fmla="*/ T16 w 695"/>
                                <a:gd name="T18" fmla="+- 0 1750 1750"/>
                                <a:gd name="T19" fmla="*/ 1750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" h="1095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695" y="1095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3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3535" y="2185"/>
                              <a:ext cx="543" cy="527"/>
                              <a:chOff x="3535" y="2185"/>
                              <a:chExt cx="543" cy="527"/>
                            </a:xfrm>
                          </wpg:grpSpPr>
                          <wps:wsp>
                            <wps:cNvPr id="134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3535" y="2185"/>
                                <a:ext cx="543" cy="527"/>
                              </a:xfrm>
                              <a:custGeom>
                                <a:avLst/>
                                <a:gdLst>
                                  <a:gd name="T0" fmla="+- 0 3535 3535"/>
                                  <a:gd name="T1" fmla="*/ T0 w 543"/>
                                  <a:gd name="T2" fmla="+- 0 2185 2185"/>
                                  <a:gd name="T3" fmla="*/ 2185 h 527"/>
                                  <a:gd name="T4" fmla="+- 0 3535 3535"/>
                                  <a:gd name="T5" fmla="*/ T4 w 543"/>
                                  <a:gd name="T6" fmla="+- 0 2712 2185"/>
                                  <a:gd name="T7" fmla="*/ 2712 h 527"/>
                                  <a:gd name="T8" fmla="+- 0 4077 3535"/>
                                  <a:gd name="T9" fmla="*/ T8 w 543"/>
                                  <a:gd name="T10" fmla="+- 0 2712 2185"/>
                                  <a:gd name="T11" fmla="*/ 2712 h 527"/>
                                  <a:gd name="T12" fmla="+- 0 4077 3535"/>
                                  <a:gd name="T13" fmla="*/ T12 w 543"/>
                                  <a:gd name="T14" fmla="+- 0 2185 2185"/>
                                  <a:gd name="T15" fmla="*/ 2185 h 527"/>
                                  <a:gd name="T16" fmla="+- 0 3535 3535"/>
                                  <a:gd name="T17" fmla="*/ T16 w 543"/>
                                  <a:gd name="T18" fmla="+- 0 2185 2185"/>
                                  <a:gd name="T19" fmla="*/ 2185 h 5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3" h="527">
                                    <a:moveTo>
                                      <a:pt x="0" y="0"/>
                                    </a:moveTo>
                                    <a:lnTo>
                                      <a:pt x="0" y="527"/>
                                    </a:lnTo>
                                    <a:lnTo>
                                      <a:pt x="542" y="527"/>
                                    </a:lnTo>
                                    <a:lnTo>
                                      <a:pt x="54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5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32" y="1936"/>
                                <a:ext cx="297" cy="249"/>
                                <a:chOff x="3532" y="1936"/>
                                <a:chExt cx="297" cy="249"/>
                              </a:xfrm>
                            </wpg:grpSpPr>
                            <wps:wsp>
                              <wps:cNvPr id="136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2" y="1936"/>
                                  <a:ext cx="297" cy="249"/>
                                </a:xfrm>
                                <a:custGeom>
                                  <a:avLst/>
                                  <a:gdLst>
                                    <a:gd name="T0" fmla="+- 0 3532 3532"/>
                                    <a:gd name="T1" fmla="*/ T0 w 297"/>
                                    <a:gd name="T2" fmla="+- 0 2185 1936"/>
                                    <a:gd name="T3" fmla="*/ 2185 h 249"/>
                                    <a:gd name="T4" fmla="+- 0 3829 3532"/>
                                    <a:gd name="T5" fmla="*/ T4 w 297"/>
                                    <a:gd name="T6" fmla="+- 0 1936 1936"/>
                                    <a:gd name="T7" fmla="*/ 1936 h 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297" h="249">
                                      <a:moveTo>
                                        <a:pt x="0" y="249"/>
                                      </a:moveTo>
                                      <a:lnTo>
                                        <a:pt x="2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7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3" y="1936"/>
                                  <a:ext cx="256" cy="248"/>
                                  <a:chOff x="3823" y="1936"/>
                                  <a:chExt cx="256" cy="248"/>
                                </a:xfrm>
                              </wpg:grpSpPr>
                              <wps:wsp>
                                <wps:cNvPr id="138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3" y="1936"/>
                                    <a:ext cx="256" cy="248"/>
                                  </a:xfrm>
                                  <a:custGeom>
                                    <a:avLst/>
                                    <a:gdLst>
                                      <a:gd name="T0" fmla="+- 0 4079 3823"/>
                                      <a:gd name="T1" fmla="*/ T0 w 256"/>
                                      <a:gd name="T2" fmla="+- 0 2184 1936"/>
                                      <a:gd name="T3" fmla="*/ 2184 h 248"/>
                                      <a:gd name="T4" fmla="+- 0 3823 3823"/>
                                      <a:gd name="T5" fmla="*/ T4 w 256"/>
                                      <a:gd name="T6" fmla="+- 0 1936 1936"/>
                                      <a:gd name="T7" fmla="*/ 1936 h 2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256" h="248">
                                        <a:moveTo>
                                          <a:pt x="256" y="248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9" name="Group 1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8" y="1996"/>
                                    <a:ext cx="0" cy="126"/>
                                    <a:chOff x="3608" y="1996"/>
                                    <a:chExt cx="0" cy="126"/>
                                  </a:xfrm>
                                </wpg:grpSpPr>
                                <wps:wsp>
                                  <wps:cNvPr id="140" name="Free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8" y="1996"/>
                                      <a:ext cx="0" cy="126"/>
                                    </a:xfrm>
                                    <a:custGeom>
                                      <a:avLst/>
                                      <a:gdLst>
                                        <a:gd name="T0" fmla="+- 0 1996 1996"/>
                                        <a:gd name="T1" fmla="*/ 1996 h 126"/>
                                        <a:gd name="T2" fmla="+- 0 2122 1996"/>
                                        <a:gd name="T3" fmla="*/ 2122 h 12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2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2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1" name="Group 1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6" y="2256"/>
                                      <a:ext cx="129" cy="126"/>
                                      <a:chOff x="3626" y="2256"/>
                                      <a:chExt cx="129" cy="126"/>
                                    </a:xfrm>
                                  </wpg:grpSpPr>
                                  <wps:wsp>
                                    <wps:cNvPr id="142" name="Freeform 1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26" y="2256"/>
                                        <a:ext cx="129" cy="126"/>
                                      </a:xfrm>
                                      <a:custGeom>
                                        <a:avLst/>
                                        <a:gdLst>
                                          <a:gd name="T0" fmla="+- 0 3626 3626"/>
                                          <a:gd name="T1" fmla="*/ T0 w 129"/>
                                          <a:gd name="T2" fmla="+- 0 2256 2256"/>
                                          <a:gd name="T3" fmla="*/ 2256 h 126"/>
                                          <a:gd name="T4" fmla="+- 0 3626 3626"/>
                                          <a:gd name="T5" fmla="*/ T4 w 129"/>
                                          <a:gd name="T6" fmla="+- 0 2382 2256"/>
                                          <a:gd name="T7" fmla="*/ 2382 h 126"/>
                                          <a:gd name="T8" fmla="+- 0 3755 3626"/>
                                          <a:gd name="T9" fmla="*/ T8 w 129"/>
                                          <a:gd name="T10" fmla="+- 0 2382 2256"/>
                                          <a:gd name="T11" fmla="*/ 2382 h 126"/>
                                          <a:gd name="T12" fmla="+- 0 3755 3626"/>
                                          <a:gd name="T13" fmla="*/ T12 w 129"/>
                                          <a:gd name="T14" fmla="+- 0 2256 2256"/>
                                          <a:gd name="T15" fmla="*/ 2256 h 126"/>
                                          <a:gd name="T16" fmla="+- 0 3626 3626"/>
                                          <a:gd name="T17" fmla="*/ T16 w 129"/>
                                          <a:gd name="T18" fmla="+- 0 2256 2256"/>
                                          <a:gd name="T19" fmla="*/ 2256 h 12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9" h="12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26"/>
                                            </a:lnTo>
                                            <a:lnTo>
                                              <a:pt x="129" y="126"/>
                                            </a:lnTo>
                                            <a:lnTo>
                                              <a:pt x="12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3" name="Group 1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856" y="2256"/>
                                        <a:ext cx="129" cy="126"/>
                                        <a:chOff x="3856" y="2256"/>
                                        <a:chExt cx="129" cy="126"/>
                                      </a:xfrm>
                                    </wpg:grpSpPr>
                                    <wps:wsp>
                                      <wps:cNvPr id="144" name="Freeform 14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856" y="2256"/>
                                          <a:ext cx="129" cy="1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856 3856"/>
                                            <a:gd name="T1" fmla="*/ T0 w 129"/>
                                            <a:gd name="T2" fmla="+- 0 2256 2256"/>
                                            <a:gd name="T3" fmla="*/ 2256 h 126"/>
                                            <a:gd name="T4" fmla="+- 0 3856 3856"/>
                                            <a:gd name="T5" fmla="*/ T4 w 129"/>
                                            <a:gd name="T6" fmla="+- 0 2382 2256"/>
                                            <a:gd name="T7" fmla="*/ 2382 h 126"/>
                                            <a:gd name="T8" fmla="+- 0 3985 3856"/>
                                            <a:gd name="T9" fmla="*/ T8 w 129"/>
                                            <a:gd name="T10" fmla="+- 0 2382 2256"/>
                                            <a:gd name="T11" fmla="*/ 2382 h 126"/>
                                            <a:gd name="T12" fmla="+- 0 3985 3856"/>
                                            <a:gd name="T13" fmla="*/ T12 w 129"/>
                                            <a:gd name="T14" fmla="+- 0 2256 2256"/>
                                            <a:gd name="T15" fmla="*/ 2256 h 126"/>
                                            <a:gd name="T16" fmla="+- 0 3856 3856"/>
                                            <a:gd name="T17" fmla="*/ T16 w 129"/>
                                            <a:gd name="T18" fmla="+- 0 2256 2256"/>
                                            <a:gd name="T19" fmla="*/ 2256 h 1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9" h="1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26"/>
                                              </a:lnTo>
                                              <a:lnTo>
                                                <a:pt x="129" y="126"/>
                                              </a:lnTo>
                                              <a:lnTo>
                                                <a:pt x="129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5" name="Group 1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30" y="2462"/>
                                          <a:ext cx="129" cy="126"/>
                                          <a:chOff x="3630" y="2462"/>
                                          <a:chExt cx="129" cy="126"/>
                                        </a:xfrm>
                                      </wpg:grpSpPr>
                                      <wps:wsp>
                                        <wps:cNvPr id="146" name="Freeform 1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30" y="2462"/>
                                            <a:ext cx="129" cy="1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30 3630"/>
                                              <a:gd name="T1" fmla="*/ T0 w 129"/>
                                              <a:gd name="T2" fmla="+- 0 2462 2462"/>
                                              <a:gd name="T3" fmla="*/ 2462 h 126"/>
                                              <a:gd name="T4" fmla="+- 0 3630 3630"/>
                                              <a:gd name="T5" fmla="*/ T4 w 129"/>
                                              <a:gd name="T6" fmla="+- 0 2588 2462"/>
                                              <a:gd name="T7" fmla="*/ 2588 h 126"/>
                                              <a:gd name="T8" fmla="+- 0 3759 3630"/>
                                              <a:gd name="T9" fmla="*/ T8 w 129"/>
                                              <a:gd name="T10" fmla="+- 0 2588 2462"/>
                                              <a:gd name="T11" fmla="*/ 2588 h 126"/>
                                              <a:gd name="T12" fmla="+- 0 3759 3630"/>
                                              <a:gd name="T13" fmla="*/ T12 w 129"/>
                                              <a:gd name="T14" fmla="+- 0 2462 2462"/>
                                              <a:gd name="T15" fmla="*/ 2462 h 126"/>
                                              <a:gd name="T16" fmla="+- 0 3630 3630"/>
                                              <a:gd name="T17" fmla="*/ T16 w 129"/>
                                              <a:gd name="T18" fmla="+- 0 2462 2462"/>
                                              <a:gd name="T19" fmla="*/ 2462 h 1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9" h="12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26"/>
                                                </a:lnTo>
                                                <a:lnTo>
                                                  <a:pt x="129" y="126"/>
                                                </a:lnTo>
                                                <a:lnTo>
                                                  <a:pt x="12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7" name="Group 1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859" y="2462"/>
                                            <a:ext cx="129" cy="126"/>
                                            <a:chOff x="3859" y="2462"/>
                                            <a:chExt cx="129" cy="126"/>
                                          </a:xfrm>
                                        </wpg:grpSpPr>
                                        <wps:wsp>
                                          <wps:cNvPr id="148" name="Freeform 1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859" y="2462"/>
                                              <a:ext cx="129" cy="12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859 3859"/>
                                                <a:gd name="T1" fmla="*/ T0 w 129"/>
                                                <a:gd name="T2" fmla="+- 0 2462 2462"/>
                                                <a:gd name="T3" fmla="*/ 2462 h 126"/>
                                                <a:gd name="T4" fmla="+- 0 3859 3859"/>
                                                <a:gd name="T5" fmla="*/ T4 w 129"/>
                                                <a:gd name="T6" fmla="+- 0 2588 2462"/>
                                                <a:gd name="T7" fmla="*/ 2588 h 126"/>
                                                <a:gd name="T8" fmla="+- 0 3988 3859"/>
                                                <a:gd name="T9" fmla="*/ T8 w 129"/>
                                                <a:gd name="T10" fmla="+- 0 2588 2462"/>
                                                <a:gd name="T11" fmla="*/ 2588 h 126"/>
                                                <a:gd name="T12" fmla="+- 0 3988 3859"/>
                                                <a:gd name="T13" fmla="*/ T12 w 129"/>
                                                <a:gd name="T14" fmla="+- 0 2462 2462"/>
                                                <a:gd name="T15" fmla="*/ 2462 h 126"/>
                                                <a:gd name="T16" fmla="+- 0 3859 3859"/>
                                                <a:gd name="T17" fmla="*/ T16 w 129"/>
                                                <a:gd name="T18" fmla="+- 0 2462 2462"/>
                                                <a:gd name="T19" fmla="*/ 2462 h 12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9" h="12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6"/>
                                                  </a:lnTo>
                                                  <a:lnTo>
                                                    <a:pt x="129" y="126"/>
                                                  </a:lnTo>
                                                  <a:lnTo>
                                                    <a:pt x="12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35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172pt;margin-top:87pt;width:35.75pt;height:55.75pt;z-index:-1126;mso-position-horizontal-relative:page;mso-position-vertical-relative:page" coordorigin="3440,1740" coordsize="715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">
                <v:group id="Group 132" o:spid="_x0000_s1027" style="position:absolute;left:3450;top:1750;width:695;height:1095" coordorigin="3450,1750" coordsize="69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9" o:spid="_x0000_s1028" style="position:absolute;left:3450;top:1750;width:695;height:1095;visibility:visible;mso-wrap-style:square;v-text-anchor:top" coordsize="69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MtMAA&#10;AADcAAAADwAAAGRycy9kb3ducmV2LnhtbERP24rCMBB9X/Afwgi+rakVZKlGUVEQBO+Kj0MztsVm&#10;Upqo3b/fCAu+zeFcZzRpTCmeVLvCsoJeNwJBnFpdcKbgdFx+/4BwHlljaZkU/JKDybj1NcJE2xfv&#10;6XnwmQgh7BJUkHtfJVK6NCeDrmsr4sDdbG3QB1hnUtf4CuGmlHEUDaTBgkNDjhXNc0rvh4dR4Cs3&#10;P9vNdraeba8Xu1tQXOBDqU67mQ5BeGr8R/zvXukwvx/D+5lwgR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vMtMAAAADcAAAADwAAAAAAAAAAAAAAAACYAgAAZHJzL2Rvd25y&#10;ZXYueG1sUEsFBgAAAAAEAAQA9QAAAIUDAAAAAA==&#10;" path="m,l,1095r695,l695,,,xe" filled="f" strokecolor="#363435" strokeweight="1pt">
                    <v:path arrowok="t" o:connecttype="custom" o:connectlocs="0,1750;0,2845;695,2845;695,1750;0,1750" o:connectangles="0,0,0,0,0"/>
                  </v:shape>
                  <v:group id="Group 133" o:spid="_x0000_s1029" style="position:absolute;left:3535;top:2185;width:543;height:527" coordorigin="3535,2185" coordsize="543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Freeform 148" o:spid="_x0000_s1030" style="position:absolute;left:3535;top:2185;width:543;height:527;visibility:visible;mso-wrap-style:square;v-text-anchor:top" coordsize="543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6cy8IA&#10;AADcAAAADwAAAGRycy9kb3ducmV2LnhtbERP24rCMBB9X9h/CLPg25pWRbQaRURBWBC8LPs6JGNb&#10;bCaliW39+42wsG9zONdZrntbiZYaXzpWkA4TEMTamZJzBdfL/nMGwgdkg5VjUvAkD+vV+9sSM+M6&#10;PlF7DrmIIewzVFCEUGdSel2QRT90NXHkbq6xGCJscmka7GK4reQoSabSYsmxocCatgXp+/lhFfxM&#10;L1/pbm7z9Ftv9fHWTk7z7qDU4KPfLEAE6sO/+M99MHH+eAKv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pzLwgAAANwAAAAPAAAAAAAAAAAAAAAAAJgCAABkcnMvZG93&#10;bnJldi54bWxQSwUGAAAAAAQABAD1AAAAhwMAAAAA&#10;" path="m,l,527r542,l542,,,xe" filled="f" strokecolor="#363435" strokeweight=".5pt">
                      <v:path arrowok="t" o:connecttype="custom" o:connectlocs="0,2185;0,2712;542,2712;542,2185;0,2185" o:connectangles="0,0,0,0,0"/>
                    </v:shape>
                    <v:group id="Group 134" o:spid="_x0000_s1031" style="position:absolute;left:3532;top:1936;width:297;height:249" coordorigin="3532,1936" coordsize="29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shape id="Freeform 147" o:spid="_x0000_s1032" style="position:absolute;left:3532;top:1936;width:297;height:249;visibility:visible;mso-wrap-style:square;v-text-anchor:top" coordsize="29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ypMMA&#10;AADcAAAADwAAAGRycy9kb3ducmV2LnhtbERPTWvCQBC9C/6HZYTedKMB0dRVVCj2oIcawfY2ZKdJ&#10;MDsbsltd++u7BcHbPN7nLFbBNOJKnastKxiPEhDEhdU1lwpO+dtwBsJ5ZI2NZVJwJwerZb+3wEzb&#10;G3/Q9ehLEUPYZaig8r7NpHRFRQbdyLbEkfu2nUEfYVdK3eEthptGTpJkKg3WHBsqbGlbUXE5/hgF&#10;e1rvwvx82B3SLznJTyb8pp8bpV4GYf0KwlPwT/HD/a7j/HQK/8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ypMMAAADcAAAADwAAAAAAAAAAAAAAAACYAgAAZHJzL2Rv&#10;d25yZXYueG1sUEsFBgAAAAAEAAQA9QAAAIgDAAAAAA==&#10;" path="m,249l297,e" filled="f" strokecolor="#363435" strokeweight=".5pt">
                        <v:path arrowok="t" o:connecttype="custom" o:connectlocs="0,2185;297,1936" o:connectangles="0,0"/>
                      </v:shape>
                      <v:group id="Group 135" o:spid="_x0000_s1033" style="position:absolute;left:3823;top:1936;width:256;height:248" coordorigin="3823,1936" coordsize="256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shape id="Freeform 146" o:spid="_x0000_s1034" style="position:absolute;left:3823;top:1936;width:256;height:248;visibility:visible;mso-wrap-style:square;v-text-anchor:top" coordsize="25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ZY8IA&#10;AADcAAAADwAAAGRycy9kb3ducmV2LnhtbESPQW/CMAyF75P2HyJP4jbSgTShjoAYorArhR12sxqv&#10;qWicqglQ/j0+IHGz9Z7f+zxfDr5VF+pjE9jAxzgDRVwF23Bt4Hgo3megYkK22AYmAzeKsFy8vswx&#10;t+HKe7qUqVYSwjFHAy6lLtc6Vo48xnHoiEX7D73HJGtfa9vjVcJ9qydZ9qk9NiwNDjtaO6pO5dkb&#10;0MVftimLM7vv6kj2d7tbFwMbM3obVl+gEg3paX5c/1jBnwqtPCMT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hljwgAAANwAAAAPAAAAAAAAAAAAAAAAAJgCAABkcnMvZG93&#10;bnJldi54bWxQSwUGAAAAAAQABAD1AAAAhwMAAAAA&#10;" path="m256,248l,e" filled="f" strokecolor="#363435" strokeweight=".5pt">
                          <v:path arrowok="t" o:connecttype="custom" o:connectlocs="256,2184;0,1936" o:connectangles="0,0"/>
                        </v:shape>
                        <v:group id="Group 136" o:spid="_x0000_s1035" style="position:absolute;left:3608;top:1996;width:0;height:126" coordorigin="3608,1996" coordsize="0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<v:shape id="Freeform 145" o:spid="_x0000_s1036" style="position:absolute;left:3608;top:1996;width:0;height:126;visibility:visible;mso-wrap-style:square;v-text-anchor:top" coordsize="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Rq8YA&#10;AADcAAAADwAAAGRycy9kb3ducmV2LnhtbESPQWsCMRCF74X+hzCF3mpWq0W2RqkFQakgtQU9Dpvp&#10;7tLNJCaprv++cyj0NsN78943s0XvOnWmmFrPBoaDAhRx5W3LtYHPj9XDFFTKyBY7z2TgSgkW89ub&#10;GZbWX/idzvtcKwnhVKKBJudQap2qhhymgQ/Eon356DDLGmttI14k3HV6VBRP2mHL0tBgoNeGqu/9&#10;jzOwWh71W7ieDsP4GE7VdBfGm+3EmPu7/uUZVKY+/5v/rtdW8MeCL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fRq8YAAADcAAAADwAAAAAAAAAAAAAAAACYAgAAZHJz&#10;L2Rvd25yZXYueG1sUEsFBgAAAAAEAAQA9QAAAIsDAAAAAA==&#10;" path="m,l,126e" filled="f" strokecolor="#363435" strokeweight=".5pt">
                            <v:path arrowok="t" o:connecttype="custom" o:connectlocs="0,1996;0,2122" o:connectangles="0,0"/>
                          </v:shape>
                          <v:group id="Group 137" o:spid="_x0000_s1037" style="position:absolute;left:3626;top:2256;width:129;height:126" coordorigin="3626,2256" coordsize="129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<v:shape id="Freeform 144" o:spid="_x0000_s1038" style="position:absolute;left:3626;top:2256;width:129;height:126;visibility:visible;mso-wrap-style:square;v-text-anchor:top" coordsize="12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TCcEA&#10;AADcAAAADwAAAGRycy9kb3ducmV2LnhtbERPS2vCQBC+C/0PyxR6000lSE1dpRQKUuihiWCPQ3ZM&#10;gtmZkF3z+PfdgtDbfHzP2R0m16qBet8IG3heJaCIS7ENVwZOxcfyBZQPyBZbYTIwk4fD/mGxw8zK&#10;yN805KFSMYR9hgbqELpMa1/W5NCvpCOO3EV6hyHCvtK2xzGGu1avk2SjHTYcG2rs6L2m8prfnIFS&#10;Zn2a5tbaMd3a4pN/zl8ixjw9Tm+voAJN4V98dx9tnJ+u4e+ZeIH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EwnBAAAA3AAAAA8AAAAAAAAAAAAAAAAAmAIAAGRycy9kb3du&#10;cmV2LnhtbFBLBQYAAAAABAAEAPUAAACGAwAAAAA=&#10;" path="m,l,126r129,l129,,,xe" filled="f" strokecolor="#363435" strokeweight=".5pt">
                              <v:path arrowok="t" o:connecttype="custom" o:connectlocs="0,2256;0,2382;129,2382;129,2256;0,2256" o:connectangles="0,0,0,0,0"/>
                            </v:shape>
                            <v:group id="Group 138" o:spid="_x0000_s1039" style="position:absolute;left:3856;top:2256;width:129;height:126" coordorigin="3856,2256" coordsize="129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<v:shape id="Freeform 143" o:spid="_x0000_s1040" style="position:absolute;left:3856;top:2256;width:129;height:126;visibility:visible;mso-wrap-style:square;v-text-anchor:top" coordsize="12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u5sEA&#10;AADcAAAADwAAAGRycy9kb3ducmV2LnhtbERPS2vCQBC+C/0PyxR6001LEBvdBCkUSqEHH2CPQ3ZM&#10;gtmZkN2a5N93BcHbfHzP2RSja9WVet8IG3hdJKCIS7ENVwaOh8/5CpQPyBZbYTIwkYcif5ptMLMy&#10;8I6u+1CpGMI+QwN1CF2mtS9rcugX0hFH7iy9wxBhX2nb4xDDXavfkmSpHTYcG2rs6KOm8rL/cwZK&#10;mfRxnFprh/TdHr759/QjYszL87hdgwo0hof47v6ycX6awu2ZeI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oLubBAAAA3AAAAA8AAAAAAAAAAAAAAAAAmAIAAGRycy9kb3du&#10;cmV2LnhtbFBLBQYAAAAABAAEAPUAAACGAwAAAAA=&#10;" path="m,l,126r129,l129,,,xe" filled="f" strokecolor="#363435" strokeweight=".5pt">
                                <v:path arrowok="t" o:connecttype="custom" o:connectlocs="0,2256;0,2382;129,2382;129,2256;0,2256" o:connectangles="0,0,0,0,0"/>
                              </v:shape>
                              <v:group id="Group 139" o:spid="_x0000_s1041" style="position:absolute;left:3630;top:2462;width:129;height:126" coordorigin="3630,2462" coordsize="129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<v:shape id="Freeform 142" o:spid="_x0000_s1042" style="position:absolute;left:3630;top:2462;width:129;height:126;visibility:visible;mso-wrap-style:square;v-text-anchor:top" coordsize="12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VCsAA&#10;AADcAAAADwAAAGRycy9kb3ducmV2LnhtbERPS4vCMBC+L/gfwgh7W1MXEbcaRQRBBA8+YD0OzdgW&#10;m5nSZG377zeC4G0+vucsVp2r1IMaXwobGI8SUMSZ2JJzA5fz9msGygdki5UwGejJw2o5+FhgaqXl&#10;Iz1OIVcxhH2KBooQ6lRrnxXk0I+kJo7cTRqHIcIm17bBNoa7Sn8nyVQ7LDk2FFjTpqDsfvpzBjLp&#10;9aXrK2vbyY897/n6exAx5nPYreegAnXhLX65dzbOn0zh+Uy8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YVCsAAAADcAAAADwAAAAAAAAAAAAAAAACYAgAAZHJzL2Rvd25y&#10;ZXYueG1sUEsFBgAAAAAEAAQA9QAAAIUDAAAAAA==&#10;" path="m,l,126r129,l129,,,xe" filled="f" strokecolor="#363435" strokeweight=".5pt">
                                  <v:path arrowok="t" o:connecttype="custom" o:connectlocs="0,2462;0,2588;129,2588;129,2462;0,2462" o:connectangles="0,0,0,0,0"/>
                                </v:shape>
                                <v:group id="Group 140" o:spid="_x0000_s1043" style="position:absolute;left:3859;top:2462;width:129;height:126" coordorigin="3859,2462" coordsize="129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  <v:shape id="Freeform 141" o:spid="_x0000_s1044" style="position:absolute;left:3859;top:2462;width:129;height:126;visibility:visible;mso-wrap-style:square;v-text-anchor:top" coordsize="12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k48QA&#10;AADcAAAADwAAAGRycy9kb3ducmV2LnhtbESPzWrDQAyE74G8w6JAbsm6JYTUySaUQqEUesgPNEfh&#10;VW1Tr2S829h+++hQyE1iRjOfdochNOZGXayFHTwtMzDEhfiaSweX8/tiAyYmZI+NMDkYKcJhP53s&#10;MPfS85Fup1QaDeGYo4MqpTa3NhYVBYxLaYlV+5EuYNK1K63vsNfw0NjnLFvbgDVrQ4UtvVVU/J7+&#10;goNCRnsZxsb7fvXiz598/f4ScW4+G163YBIN6WH+v/7wir9SWn1GJ7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lJOPEAAAA3AAAAA8AAAAAAAAAAAAAAAAAmAIAAGRycy9k&#10;b3ducmV2LnhtbFBLBQYAAAAABAAEAPUAAACJAwAAAAA=&#10;" path="m,l,126r129,l129,,,xe" filled="f" strokecolor="#363435" strokeweight=".5pt">
                                    <v:path arrowok="t" o:connecttype="custom" o:connectlocs="0,2462;0,2588;129,2588;129,2462;0,2462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3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1109345</wp:posOffset>
                </wp:positionV>
                <wp:extent cx="454025" cy="709930"/>
                <wp:effectExtent l="3175" t="4445" r="0" b="952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709930"/>
                          <a:chOff x="4340" y="1747"/>
                          <a:chExt cx="715" cy="1118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4350" y="1757"/>
                            <a:ext cx="695" cy="1098"/>
                            <a:chOff x="4350" y="1757"/>
                            <a:chExt cx="695" cy="1098"/>
                          </a:xfrm>
                        </wpg:grpSpPr>
                        <wps:wsp>
                          <wps:cNvPr id="111" name="Freeform 130"/>
                          <wps:cNvSpPr>
                            <a:spLocks/>
                          </wps:cNvSpPr>
                          <wps:spPr bwMode="auto">
                            <a:xfrm>
                              <a:off x="4350" y="1757"/>
                              <a:ext cx="695" cy="1098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695"/>
                                <a:gd name="T2" fmla="+- 0 1757 1757"/>
                                <a:gd name="T3" fmla="*/ 1757 h 1098"/>
                                <a:gd name="T4" fmla="+- 0 4350 4350"/>
                                <a:gd name="T5" fmla="*/ T4 w 695"/>
                                <a:gd name="T6" fmla="+- 0 2855 1757"/>
                                <a:gd name="T7" fmla="*/ 2855 h 1098"/>
                                <a:gd name="T8" fmla="+- 0 5045 4350"/>
                                <a:gd name="T9" fmla="*/ T8 w 695"/>
                                <a:gd name="T10" fmla="+- 0 2855 1757"/>
                                <a:gd name="T11" fmla="*/ 2855 h 1098"/>
                                <a:gd name="T12" fmla="+- 0 5045 4350"/>
                                <a:gd name="T13" fmla="*/ T12 w 695"/>
                                <a:gd name="T14" fmla="+- 0 1757 1757"/>
                                <a:gd name="T15" fmla="*/ 1757 h 1098"/>
                                <a:gd name="T16" fmla="+- 0 4350 4350"/>
                                <a:gd name="T17" fmla="*/ T16 w 695"/>
                                <a:gd name="T18" fmla="+- 0 1757 1757"/>
                                <a:gd name="T19" fmla="*/ 1757 h 1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" h="1098">
                                  <a:moveTo>
                                    <a:pt x="0" y="0"/>
                                  </a:moveTo>
                                  <a:lnTo>
                                    <a:pt x="0" y="1098"/>
                                  </a:lnTo>
                                  <a:lnTo>
                                    <a:pt x="695" y="1098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4431" y="2145"/>
                              <a:ext cx="543" cy="564"/>
                              <a:chOff x="4431" y="2145"/>
                              <a:chExt cx="543" cy="564"/>
                            </a:xfrm>
                          </wpg:grpSpPr>
                          <wps:wsp>
                            <wps:cNvPr id="113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4431" y="2145"/>
                                <a:ext cx="543" cy="564"/>
                              </a:xfrm>
                              <a:custGeom>
                                <a:avLst/>
                                <a:gdLst>
                                  <a:gd name="T0" fmla="+- 0 4431 4431"/>
                                  <a:gd name="T1" fmla="*/ T0 w 543"/>
                                  <a:gd name="T2" fmla="+- 0 2145 2145"/>
                                  <a:gd name="T3" fmla="*/ 2145 h 564"/>
                                  <a:gd name="T4" fmla="+- 0 4431 4431"/>
                                  <a:gd name="T5" fmla="*/ T4 w 543"/>
                                  <a:gd name="T6" fmla="+- 0 2709 2145"/>
                                  <a:gd name="T7" fmla="*/ 2709 h 564"/>
                                  <a:gd name="T8" fmla="+- 0 4973 4431"/>
                                  <a:gd name="T9" fmla="*/ T8 w 543"/>
                                  <a:gd name="T10" fmla="+- 0 2709 2145"/>
                                  <a:gd name="T11" fmla="*/ 2709 h 564"/>
                                  <a:gd name="T12" fmla="+- 0 4973 4431"/>
                                  <a:gd name="T13" fmla="*/ T12 w 543"/>
                                  <a:gd name="T14" fmla="+- 0 2145 2145"/>
                                  <a:gd name="T15" fmla="*/ 2145 h 564"/>
                                  <a:gd name="T16" fmla="+- 0 4431 4431"/>
                                  <a:gd name="T17" fmla="*/ T16 w 543"/>
                                  <a:gd name="T18" fmla="+- 0 2145 2145"/>
                                  <a:gd name="T19" fmla="*/ 2145 h 5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3" h="564">
                                    <a:moveTo>
                                      <a:pt x="0" y="0"/>
                                    </a:moveTo>
                                    <a:lnTo>
                                      <a:pt x="0" y="564"/>
                                    </a:lnTo>
                                    <a:lnTo>
                                      <a:pt x="542" y="564"/>
                                    </a:lnTo>
                                    <a:lnTo>
                                      <a:pt x="54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4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28" y="1896"/>
                                <a:ext cx="297" cy="249"/>
                                <a:chOff x="4428" y="1896"/>
                                <a:chExt cx="297" cy="249"/>
                              </a:xfrm>
                            </wpg:grpSpPr>
                            <wps:wsp>
                              <wps:cNvPr id="115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8" y="1896"/>
                                  <a:ext cx="297" cy="249"/>
                                </a:xfrm>
                                <a:custGeom>
                                  <a:avLst/>
                                  <a:gdLst>
                                    <a:gd name="T0" fmla="+- 0 4428 4428"/>
                                    <a:gd name="T1" fmla="*/ T0 w 297"/>
                                    <a:gd name="T2" fmla="+- 0 2145 1896"/>
                                    <a:gd name="T3" fmla="*/ 2145 h 249"/>
                                    <a:gd name="T4" fmla="+- 0 4725 4428"/>
                                    <a:gd name="T5" fmla="*/ T4 w 297"/>
                                    <a:gd name="T6" fmla="+- 0 1896 1896"/>
                                    <a:gd name="T7" fmla="*/ 1896 h 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297" h="249">
                                      <a:moveTo>
                                        <a:pt x="0" y="249"/>
                                      </a:moveTo>
                                      <a:lnTo>
                                        <a:pt x="2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19" y="1896"/>
                                  <a:ext cx="256" cy="248"/>
                                  <a:chOff x="4719" y="1896"/>
                                  <a:chExt cx="256" cy="248"/>
                                </a:xfrm>
                              </wpg:grpSpPr>
                              <wps:wsp>
                                <wps:cNvPr id="117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9" y="1896"/>
                                    <a:ext cx="256" cy="248"/>
                                  </a:xfrm>
                                  <a:custGeom>
                                    <a:avLst/>
                                    <a:gdLst>
                                      <a:gd name="T0" fmla="+- 0 4975 4719"/>
                                      <a:gd name="T1" fmla="*/ T0 w 256"/>
                                      <a:gd name="T2" fmla="+- 0 2144 1896"/>
                                      <a:gd name="T3" fmla="*/ 2144 h 248"/>
                                      <a:gd name="T4" fmla="+- 0 4719 4719"/>
                                      <a:gd name="T5" fmla="*/ T4 w 256"/>
                                      <a:gd name="T6" fmla="+- 0 1896 1896"/>
                                      <a:gd name="T7" fmla="*/ 1896 h 2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256" h="248">
                                        <a:moveTo>
                                          <a:pt x="256" y="248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8" name="Group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04" y="1956"/>
                                    <a:ext cx="0" cy="126"/>
                                    <a:chOff x="4504" y="1956"/>
                                    <a:chExt cx="0" cy="126"/>
                                  </a:xfrm>
                                </wpg:grpSpPr>
                                <wps:wsp>
                                  <wps:cNvPr id="119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04" y="1956"/>
                                      <a:ext cx="0" cy="126"/>
                                    </a:xfrm>
                                    <a:custGeom>
                                      <a:avLst/>
                                      <a:gdLst>
                                        <a:gd name="T0" fmla="+- 0 1956 1956"/>
                                        <a:gd name="T1" fmla="*/ 1956 h 126"/>
                                        <a:gd name="T2" fmla="+- 0 2082 1956"/>
                                        <a:gd name="T3" fmla="*/ 2082 h 12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2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2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0" name="Group 1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26" y="2266"/>
                                      <a:ext cx="129" cy="126"/>
                                      <a:chOff x="4526" y="2266"/>
                                      <a:chExt cx="129" cy="126"/>
                                    </a:xfrm>
                                  </wpg:grpSpPr>
                                  <wps:wsp>
                                    <wps:cNvPr id="121" name="Freeform 1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26" y="2266"/>
                                        <a:ext cx="129" cy="126"/>
                                      </a:xfrm>
                                      <a:custGeom>
                                        <a:avLst/>
                                        <a:gdLst>
                                          <a:gd name="T0" fmla="+- 0 4526 4526"/>
                                          <a:gd name="T1" fmla="*/ T0 w 129"/>
                                          <a:gd name="T2" fmla="+- 0 2266 2266"/>
                                          <a:gd name="T3" fmla="*/ 2266 h 126"/>
                                          <a:gd name="T4" fmla="+- 0 4526 4526"/>
                                          <a:gd name="T5" fmla="*/ T4 w 129"/>
                                          <a:gd name="T6" fmla="+- 0 2392 2266"/>
                                          <a:gd name="T7" fmla="*/ 2392 h 126"/>
                                          <a:gd name="T8" fmla="+- 0 4656 4526"/>
                                          <a:gd name="T9" fmla="*/ T8 w 129"/>
                                          <a:gd name="T10" fmla="+- 0 2392 2266"/>
                                          <a:gd name="T11" fmla="*/ 2392 h 126"/>
                                          <a:gd name="T12" fmla="+- 0 4656 4526"/>
                                          <a:gd name="T13" fmla="*/ T12 w 129"/>
                                          <a:gd name="T14" fmla="+- 0 2266 2266"/>
                                          <a:gd name="T15" fmla="*/ 2266 h 126"/>
                                          <a:gd name="T16" fmla="+- 0 4526 4526"/>
                                          <a:gd name="T17" fmla="*/ T16 w 129"/>
                                          <a:gd name="T18" fmla="+- 0 2266 2266"/>
                                          <a:gd name="T19" fmla="*/ 2266 h 12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9" h="12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26"/>
                                            </a:lnTo>
                                            <a:lnTo>
                                              <a:pt x="130" y="126"/>
                                            </a:lnTo>
                                            <a:lnTo>
                                              <a:pt x="13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2" name="Group 1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756" y="2266"/>
                                        <a:ext cx="129" cy="126"/>
                                        <a:chOff x="4756" y="2266"/>
                                        <a:chExt cx="129" cy="126"/>
                                      </a:xfrm>
                                    </wpg:grpSpPr>
                                    <wps:wsp>
                                      <wps:cNvPr id="123" name="Freeform 1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756" y="2266"/>
                                          <a:ext cx="129" cy="1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756 4756"/>
                                            <a:gd name="T1" fmla="*/ T0 w 129"/>
                                            <a:gd name="T2" fmla="+- 0 2266 2266"/>
                                            <a:gd name="T3" fmla="*/ 2266 h 126"/>
                                            <a:gd name="T4" fmla="+- 0 4756 4756"/>
                                            <a:gd name="T5" fmla="*/ T4 w 129"/>
                                            <a:gd name="T6" fmla="+- 0 2392 2266"/>
                                            <a:gd name="T7" fmla="*/ 2392 h 126"/>
                                            <a:gd name="T8" fmla="+- 0 4885 4756"/>
                                            <a:gd name="T9" fmla="*/ T8 w 129"/>
                                            <a:gd name="T10" fmla="+- 0 2392 2266"/>
                                            <a:gd name="T11" fmla="*/ 2392 h 126"/>
                                            <a:gd name="T12" fmla="+- 0 4885 4756"/>
                                            <a:gd name="T13" fmla="*/ T12 w 129"/>
                                            <a:gd name="T14" fmla="+- 0 2266 2266"/>
                                            <a:gd name="T15" fmla="*/ 2266 h 126"/>
                                            <a:gd name="T16" fmla="+- 0 4756 4756"/>
                                            <a:gd name="T17" fmla="*/ T16 w 129"/>
                                            <a:gd name="T18" fmla="+- 0 2266 2266"/>
                                            <a:gd name="T19" fmla="*/ 2266 h 1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9" h="1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26"/>
                                              </a:lnTo>
                                              <a:lnTo>
                                                <a:pt x="129" y="126"/>
                                              </a:lnTo>
                                              <a:lnTo>
                                                <a:pt x="129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4" name="Group 1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530" y="2471"/>
                                          <a:ext cx="129" cy="126"/>
                                          <a:chOff x="4530" y="2471"/>
                                          <a:chExt cx="129" cy="126"/>
                                        </a:xfrm>
                                      </wpg:grpSpPr>
                                      <wps:wsp>
                                        <wps:cNvPr id="125" name="Freeform 1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530" y="2471"/>
                                            <a:ext cx="129" cy="1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30 4530"/>
                                              <a:gd name="T1" fmla="*/ T0 w 129"/>
                                              <a:gd name="T2" fmla="+- 0 2471 2471"/>
                                              <a:gd name="T3" fmla="*/ 2471 h 126"/>
                                              <a:gd name="T4" fmla="+- 0 4530 4530"/>
                                              <a:gd name="T5" fmla="*/ T4 w 129"/>
                                              <a:gd name="T6" fmla="+- 0 2598 2471"/>
                                              <a:gd name="T7" fmla="*/ 2598 h 126"/>
                                              <a:gd name="T8" fmla="+- 0 4659 4530"/>
                                              <a:gd name="T9" fmla="*/ T8 w 129"/>
                                              <a:gd name="T10" fmla="+- 0 2598 2471"/>
                                              <a:gd name="T11" fmla="*/ 2598 h 126"/>
                                              <a:gd name="T12" fmla="+- 0 4659 4530"/>
                                              <a:gd name="T13" fmla="*/ T12 w 129"/>
                                              <a:gd name="T14" fmla="+- 0 2471 2471"/>
                                              <a:gd name="T15" fmla="*/ 2471 h 126"/>
                                              <a:gd name="T16" fmla="+- 0 4530 4530"/>
                                              <a:gd name="T17" fmla="*/ T16 w 129"/>
                                              <a:gd name="T18" fmla="+- 0 2471 2471"/>
                                              <a:gd name="T19" fmla="*/ 2471 h 1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9" h="12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27"/>
                                                </a:lnTo>
                                                <a:lnTo>
                                                  <a:pt x="129" y="127"/>
                                                </a:lnTo>
                                                <a:lnTo>
                                                  <a:pt x="12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6" name="Group 1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760" y="2471"/>
                                            <a:ext cx="129" cy="126"/>
                                            <a:chOff x="4760" y="2471"/>
                                            <a:chExt cx="129" cy="126"/>
                                          </a:xfrm>
                                        </wpg:grpSpPr>
                                        <wps:wsp>
                                          <wps:cNvPr id="127" name="Freeform 1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760" y="2471"/>
                                              <a:ext cx="129" cy="12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760 4760"/>
                                                <a:gd name="T1" fmla="*/ T0 w 129"/>
                                                <a:gd name="T2" fmla="+- 0 2471 2471"/>
                                                <a:gd name="T3" fmla="*/ 2471 h 126"/>
                                                <a:gd name="T4" fmla="+- 0 4760 4760"/>
                                                <a:gd name="T5" fmla="*/ T4 w 129"/>
                                                <a:gd name="T6" fmla="+- 0 2598 2471"/>
                                                <a:gd name="T7" fmla="*/ 2598 h 126"/>
                                                <a:gd name="T8" fmla="+- 0 4889 4760"/>
                                                <a:gd name="T9" fmla="*/ T8 w 129"/>
                                                <a:gd name="T10" fmla="+- 0 2598 2471"/>
                                                <a:gd name="T11" fmla="*/ 2598 h 126"/>
                                                <a:gd name="T12" fmla="+- 0 4889 4760"/>
                                                <a:gd name="T13" fmla="*/ T12 w 129"/>
                                                <a:gd name="T14" fmla="+- 0 2471 2471"/>
                                                <a:gd name="T15" fmla="*/ 2471 h 126"/>
                                                <a:gd name="T16" fmla="+- 0 4760 4760"/>
                                                <a:gd name="T17" fmla="*/ T16 w 129"/>
                                                <a:gd name="T18" fmla="+- 0 2471 2471"/>
                                                <a:gd name="T19" fmla="*/ 2471 h 12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9" h="12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7"/>
                                                  </a:lnTo>
                                                  <a:lnTo>
                                                    <a:pt x="129" y="127"/>
                                                  </a:lnTo>
                                                  <a:lnTo>
                                                    <a:pt x="12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35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8" name="Group 12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675" y="2009"/>
                                              <a:ext cx="89" cy="87"/>
                                              <a:chOff x="4675" y="2009"/>
                                              <a:chExt cx="89" cy="87"/>
                                            </a:xfrm>
                                          </wpg:grpSpPr>
                                          <wps:wsp>
                                            <wps:cNvPr id="129" name="Freeform 1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675" y="2009"/>
                                                <a:ext cx="89" cy="8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675 4675"/>
                                                  <a:gd name="T1" fmla="*/ T0 w 89"/>
                                                  <a:gd name="T2" fmla="+- 0 2009 2009"/>
                                                  <a:gd name="T3" fmla="*/ 2009 h 87"/>
                                                  <a:gd name="T4" fmla="+- 0 4675 4675"/>
                                                  <a:gd name="T5" fmla="*/ T4 w 89"/>
                                                  <a:gd name="T6" fmla="+- 0 2096 2009"/>
                                                  <a:gd name="T7" fmla="*/ 2096 h 87"/>
                                                  <a:gd name="T8" fmla="+- 0 4764 4675"/>
                                                  <a:gd name="T9" fmla="*/ T8 w 89"/>
                                                  <a:gd name="T10" fmla="+- 0 2096 2009"/>
                                                  <a:gd name="T11" fmla="*/ 2096 h 87"/>
                                                  <a:gd name="T12" fmla="+- 0 4764 4675"/>
                                                  <a:gd name="T13" fmla="*/ T12 w 89"/>
                                                  <a:gd name="T14" fmla="+- 0 2009 2009"/>
                                                  <a:gd name="T15" fmla="*/ 2009 h 87"/>
                                                  <a:gd name="T16" fmla="+- 0 4675 4675"/>
                                                  <a:gd name="T17" fmla="*/ T16 w 89"/>
                                                  <a:gd name="T18" fmla="+- 0 2009 2009"/>
                                                  <a:gd name="T19" fmla="*/ 2009 h 8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9" h="8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87"/>
                                                    </a:lnTo>
                                                    <a:lnTo>
                                                      <a:pt x="89" y="87"/>
                                                    </a:lnTo>
                                                    <a:lnTo>
                                                      <a:pt x="89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35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17pt;margin-top:87.35pt;width:35.75pt;height:55.9pt;z-index:-1127;mso-position-horizontal-relative:page;mso-position-vertical-relative:page" coordorigin="4340,1747" coordsize="715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">
                <v:group id="Group 111" o:spid="_x0000_s1027" style="position:absolute;left:4350;top:1757;width:695;height:1098" coordorigin="4350,1757" coordsize="695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0" o:spid="_x0000_s1028" style="position:absolute;left:4350;top:1757;width:695;height:1098;visibility:visible;mso-wrap-style:square;v-text-anchor:top" coordsize="695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qW8IA&#10;AADcAAAADwAAAGRycy9kb3ducmV2LnhtbERPPWvDMBDdA/0P4gpZQiy7gxNcK6EUAl2bZPF2WFfL&#10;sXVyLdV28+urQqHbPd7nlcfF9mKi0beOFWRJCoK4drrlRsH1ctruQfiArLF3TAq+ycPx8LAqsdBu&#10;5neazqERMYR9gQpMCEMhpa8NWfSJG4gj9+FGiyHCsZF6xDmG214+pWkuLbYcGwwO9Gqo7s5fVsHF&#10;dml1+/TTrTp1zbwx6O+7XKn14/LyDCLQEv7Ff+43HednGfw+Ey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epbwgAAANwAAAAPAAAAAAAAAAAAAAAAAJgCAABkcnMvZG93&#10;bnJldi54bWxQSwUGAAAAAAQABAD1AAAAhwMAAAAA&#10;" path="m,l,1098r695,l695,,,xe" filled="f" strokecolor="#363435" strokeweight="1pt">
                    <v:path arrowok="t" o:connecttype="custom" o:connectlocs="0,1757;0,2855;695,2855;695,1757;0,1757" o:connectangles="0,0,0,0,0"/>
                  </v:shape>
                  <v:group id="Group 112" o:spid="_x0000_s1029" style="position:absolute;left:4431;top:2145;width:543;height:564" coordorigin="4431,2145" coordsize="543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Freeform 129" o:spid="_x0000_s1030" style="position:absolute;left:4431;top:2145;width:543;height:564;visibility:visible;mso-wrap-style:square;v-text-anchor:top" coordsize="54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GMsEA&#10;AADcAAAADwAAAGRycy9kb3ducmV2LnhtbERPTWvCQBC9C/6HZYTedJMWSomuEgWteksqeB2zYxKS&#10;nQ3Zrab++q5Q6G0e73MWq8G04ka9qy0riGcRCOLC6ppLBaev7fQDhPPIGlvLpOCHHKyW49ECE23v&#10;nNEt96UIIewSVFB53yVSuqIig25mO+LAXW1v0AfYl1L3eA/hppWvUfQuDdYcGirsaFNR0eTfRsF5&#10;z8c24ku6MwV+Hh67dePTTKmXyZDOQXga/L/4z73XYX78Bs9nw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xjLBAAAA3AAAAA8AAAAAAAAAAAAAAAAAmAIAAGRycy9kb3du&#10;cmV2LnhtbFBLBQYAAAAABAAEAPUAAACGAwAAAAA=&#10;" path="m,l,564r542,l542,,,xe" filled="f" strokecolor="#363435" strokeweight=".5pt">
                      <v:path arrowok="t" o:connecttype="custom" o:connectlocs="0,2145;0,2709;542,2709;542,2145;0,2145" o:connectangles="0,0,0,0,0"/>
                    </v:shape>
                    <v:group id="Group 113" o:spid="_x0000_s1031" style="position:absolute;left:4428;top:1896;width:297;height:249" coordorigin="4428,1896" coordsize="29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<v:shape id="Freeform 128" o:spid="_x0000_s1032" style="position:absolute;left:4428;top:1896;width:297;height:249;visibility:visible;mso-wrap-style:square;v-text-anchor:top" coordsize="29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ws8QA&#10;AADcAAAADwAAAGRycy9kb3ducmV2LnhtbERPTWvCQBC9C/0PyxR6041KpY1ZxRZKetBDjaDehuw0&#10;Cc3OhuxWt/56VxB6m8f7nGwZTCtO1LvGsoLxKAFBXFrdcKVgV3wMX0A4j6yxtUwK/sjBcvEwyDDV&#10;9sxfdNr6SsQQdikqqL3vUildWZNBN7IdceS+bW/QR9hXUvd4juGmlZMkmUmDDceGGjt6r6n82f4a&#10;BWta5eF1v8k306OcFDsTLtPDm1JPj2E1B+Ep+H/x3f2p4/zxM9ye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8sLPEAAAA3AAAAA8AAAAAAAAAAAAAAAAAmAIAAGRycy9k&#10;b3ducmV2LnhtbFBLBQYAAAAABAAEAPUAAACJAwAAAAA=&#10;" path="m,249l297,e" filled="f" strokecolor="#363435" strokeweight=".5pt">
                        <v:path arrowok="t" o:connecttype="custom" o:connectlocs="0,2145;297,1896" o:connectangles="0,0"/>
                      </v:shape>
                      <v:group id="Group 114" o:spid="_x0000_s1033" style="position:absolute;left:4719;top:1896;width:256;height:248" coordorigin="4719,1896" coordsize="256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shape id="Freeform 127" o:spid="_x0000_s1034" style="position:absolute;left:4719;top:1896;width:256;height:248;visibility:visible;mso-wrap-style:square;v-text-anchor:top" coordsize="25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Rcb8A&#10;AADcAAAADwAAAGRycy9kb3ducmV2LnhtbERPTYvCMBC9C/6HMII3TfWg0jXKKlb3atWDt6GZbco2&#10;k9JErf9+Iwje5vE+Z7nubC3u1PrKsYLJOAFBXDhdcangfMpGCxA+IGusHZOCJ3lYr/q9JabaPfhI&#10;9zyUIoawT1GBCaFJpfSFIYt+7BriyP261mKIsC2lbvERw20tp0kykxYrjg0GG9oaKv7ym1Ugs2uy&#10;y7Mbm01xJn3ZH7ZZx0oNB933F4hAXfiI3+4fHedP5vB6Jl4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wNFxvwAAANwAAAAPAAAAAAAAAAAAAAAAAJgCAABkcnMvZG93bnJl&#10;di54bWxQSwUGAAAAAAQABAD1AAAAhAMAAAAA&#10;" path="m256,248l,e" filled="f" strokecolor="#363435" strokeweight=".5pt">
                          <v:path arrowok="t" o:connecttype="custom" o:connectlocs="256,2144;0,1896" o:connectangles="0,0"/>
                        </v:shape>
                        <v:group id="Group 115" o:spid="_x0000_s1035" style="position:absolute;left:4504;top:1956;width:0;height:126" coordorigin="4504,1956" coordsize="0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<v:shape id="Freeform 126" o:spid="_x0000_s1036" style="position:absolute;left:4504;top:1956;width:0;height:126;visibility:visible;mso-wrap-style:square;v-text-anchor:top" coordsize="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5XK8QA&#10;AADcAAAADwAAAGRycy9kb3ducmV2LnhtbERP22oCMRB9L/gPYQp9q9ntRXQ1SlsQWhTEC+jjsJnu&#10;Lm4mMUl1/XtTKPRtDuc6k1lnWnEmHxrLCvJ+BoK4tLrhSsFuO38cgggRWWNrmRRcKcBs2rubYKHt&#10;hdd03sRKpBAOBSqoY3SFlKGsyWDoW0ecuG/rDcYEfSW1x0sKN618yrKBNNhwaqjR0UdN5XHzYxTM&#10;3w9y4a6nfe6f3akcrtzL1/JVqYf77m0MIlIX/8V/7k+d5ucj+H0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VyvEAAAA3AAAAA8AAAAAAAAAAAAAAAAAmAIAAGRycy9k&#10;b3ducmV2LnhtbFBLBQYAAAAABAAEAPUAAACJAwAAAAA=&#10;" path="m,l,126e" filled="f" strokecolor="#363435" strokeweight=".5pt">
                            <v:path arrowok="t" o:connecttype="custom" o:connectlocs="0,1956;0,2082" o:connectangles="0,0"/>
                          </v:shape>
                          <v:group id="Group 116" o:spid="_x0000_s1037" style="position:absolute;left:4526;top:2266;width:129;height:126" coordorigin="4526,2266" coordsize="129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<v:shape id="Freeform 125" o:spid="_x0000_s1038" style="position:absolute;left:4526;top:2266;width:129;height:126;visibility:visible;mso-wrap-style:square;v-text-anchor:top" coordsize="12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o3sEA&#10;AADcAAAADwAAAGRycy9kb3ducmV2LnhtbERPTUvDQBC9C/0PyxS8mU2LiKbdllIQSsGDScAeh+w0&#10;Cc3OhOzaJP/eFQRv83ifs91PrlN3GnwrbGCVpKCIK7Et1wbK4v3pFZQPyBY7YTIwk4f9bvGwxczK&#10;yJ90z0OtYgj7DA00IfSZ1r5qyKFPpCeO3FUGhyHCodZ2wDGGu06v0/RFO2w5NjTY07Gh6pZ/OwOV&#10;zLqc5s7a8fnNFme+fH2IGPO4nA4bUIGm8C/+c59snL9ewe8z8QK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aN7BAAAA3AAAAA8AAAAAAAAAAAAAAAAAmAIAAGRycy9kb3du&#10;cmV2LnhtbFBLBQYAAAAABAAEAPUAAACGAwAAAAA=&#10;" path="m,l,126r130,l130,,,xe" filled="f" strokecolor="#363435" strokeweight=".5pt">
                              <v:path arrowok="t" o:connecttype="custom" o:connectlocs="0,2266;0,2392;130,2392;130,2266;0,2266" o:connectangles="0,0,0,0,0"/>
                            </v:shape>
                            <v:group id="Group 117" o:spid="_x0000_s1039" style="position:absolute;left:4756;top:2266;width:129;height:126" coordorigin="4756,2266" coordsize="129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<v:shape id="Freeform 124" o:spid="_x0000_s1040" style="position:absolute;left:4756;top:2266;width:129;height:126;visibility:visible;mso-wrap-style:square;v-text-anchor:top" coordsize="12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TMsEA&#10;AADcAAAADwAAAGRycy9kb3ducmV2LnhtbERPTWvCQBC9F/wPywi91Y1pkRpdgwiFUuihRqjHITsm&#10;wexMyG5N8u+7hYK3ebzP2eaja9WNet8IG1guElDEpdiGKwOn4u3pFZQPyBZbYTIwkYd8N3vYYmZl&#10;4C+6HUOlYgj7DA3UIXSZ1r6syaFfSEccuYv0DkOEfaVtj0MMd61Ok2SlHTYcG2rs6FBTeT3+OAOl&#10;TPo0Tq21w8vaFh98/v4UMeZxPu43oAKN4S7+d7/bOD99hr9n4gV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eUzLBAAAA3AAAAA8AAAAAAAAAAAAAAAAAmAIAAGRycy9kb3du&#10;cmV2LnhtbFBLBQYAAAAABAAEAPUAAACGAwAAAAA=&#10;" path="m,l,126r129,l129,,,xe" filled="f" strokecolor="#363435" strokeweight=".5pt">
                                <v:path arrowok="t" o:connecttype="custom" o:connectlocs="0,2266;0,2392;129,2392;129,2266;0,2266" o:connectangles="0,0,0,0,0"/>
                              </v:shape>
                              <v:group id="Group 118" o:spid="_x0000_s1041" style="position:absolute;left:4530;top:2471;width:129;height:126" coordorigin="4530,2471" coordsize="129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<v:shape id="Freeform 123" o:spid="_x0000_s1042" style="position:absolute;left:4530;top:2471;width:129;height:126;visibility:visible;mso-wrap-style:square;v-text-anchor:top" coordsize="12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u3cEA&#10;AADcAAAADwAAAGRycy9kb3ducmV2LnhtbERPTWvCQBC9F/wPywi91Y2hlRpdgwiFUuihRqjHITsm&#10;wexMyG5N8u+7hYK3ebzP2eaja9WNet8IG1guElDEpdiGKwOn4u3pFZQPyBZbYTIwkYd8N3vYYmZl&#10;4C+6HUOlYgj7DA3UIXSZ1r6syaFfSEccuYv0DkOEfaVtj0MMd61Ok2SlHTYcG2rs6FBTeT3+OAOl&#10;TPo0Tq21w/PaFh98/v4UMeZxPu43oAKN4S7+d7/bOD99gb9n4gV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7bt3BAAAA3AAAAA8AAAAAAAAAAAAAAAAAmAIAAGRycy9kb3du&#10;cmV2LnhtbFBLBQYAAAAABAAEAPUAAACGAwAAAAA=&#10;" path="m,l,127r129,l129,,,xe" filled="f" strokecolor="#363435" strokeweight=".5pt">
                                  <v:path arrowok="t" o:connecttype="custom" o:connectlocs="0,2471;0,2598;129,2598;129,2471;0,2471" o:connectangles="0,0,0,0,0"/>
                                </v:shape>
                                <v:group id="Group 119" o:spid="_x0000_s1043" style="position:absolute;left:4760;top:2471;width:129;height:126" coordorigin="4760,2471" coordsize="129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<v:shape id="Freeform 122" o:spid="_x0000_s1044" style="position:absolute;left:4760;top:2471;width:129;height:126;visibility:visible;mso-wrap-style:square;v-text-anchor:top" coordsize="12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VMcEA&#10;AADcAAAADwAAAGRycy9kb3ducmV2LnhtbERPTWvCQBC9F/wPywi91Y2h1BpdgwiFUuihRqjHITsm&#10;wexMyG5N8u+7hYK3ebzP2eaja9WNet8IG1guElDEpdiGKwOn4u3pFZQPyBZbYTIwkYd8N3vYYmZl&#10;4C+6HUOlYgj7DA3UIXSZ1r6syaFfSEccuYv0DkOEfaVtj0MMd61Ok+RFO2w4NtTY0aGm8nr8cQZK&#10;mfRpnFprh+e1LT74/P0pYszjfNxvQAUaw1387363cX66gr9n4gV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VTHBAAAA3AAAAA8AAAAAAAAAAAAAAAAAmAIAAGRycy9kb3du&#10;cmV2LnhtbFBLBQYAAAAABAAEAPUAAACGAwAAAAA=&#10;" path="m,l,127r129,l129,,,xe" filled="f" strokecolor="#363435" strokeweight=".5pt">
                                    <v:path arrowok="t" o:connecttype="custom" o:connectlocs="0,2471;0,2598;129,2598;129,2471;0,2471" o:connectangles="0,0,0,0,0"/>
                                  </v:shape>
                                  <v:group id="Group 120" o:spid="_x0000_s1045" style="position:absolute;left:4675;top:2009;width:89;height:87" coordorigin="4675,2009" coordsize="8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<v:shape id="Freeform 121" o:spid="_x0000_s1046" style="position:absolute;left:4675;top:2009;width:89;height:87;visibility:visible;mso-wrap-style:square;v-text-anchor:top" coordsize="8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44MIA&#10;AADcAAAADwAAAGRycy9kb3ducmV2LnhtbERP22rCQBB9L/QflhH61mwMpbTRVawoiFKk6gdMsmMS&#10;kp0N2TWJf98VCn2bw7nOfDmaRvTUucqygmkUgyDOra64UHA5b18/QDiPrLGxTAru5GC5eH6aY6rt&#10;wD/Un3whQgi7FBWU3replC4vyaCLbEscuKvtDPoAu0LqDocQbhqZxPG7NFhxaCixpXVJeX26GQVZ&#10;fnxLGnetv8zhe4dcxZt9Viv1MhlXMxCeRv8v/nPvdJiffMLj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6vjgwgAAANwAAAAPAAAAAAAAAAAAAAAAAJgCAABkcnMvZG93&#10;bnJldi54bWxQSwUGAAAAAAQABAD1AAAAhwMAAAAA&#10;" path="m,l,87r89,l89,,,xe" filled="f" strokecolor="#363435" strokeweight=".5pt">
                                      <v:path arrowok="t" o:connecttype="custom" o:connectlocs="0,2009;0,2096;89,2096;89,2009;0,2009" o:connectangles="0,0,0,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2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1101090</wp:posOffset>
                </wp:positionV>
                <wp:extent cx="454025" cy="711835"/>
                <wp:effectExtent l="3175" t="5715" r="9525" b="635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711835"/>
                          <a:chOff x="1640" y="1734"/>
                          <a:chExt cx="715" cy="1121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1650" y="1744"/>
                            <a:ext cx="695" cy="1101"/>
                            <a:chOff x="1650" y="1744"/>
                            <a:chExt cx="695" cy="1101"/>
                          </a:xfrm>
                        </wpg:grpSpPr>
                        <wps:wsp>
                          <wps:cNvPr id="100" name="Freeform 109"/>
                          <wps:cNvSpPr>
                            <a:spLocks/>
                          </wps:cNvSpPr>
                          <wps:spPr bwMode="auto">
                            <a:xfrm>
                              <a:off x="1650" y="1744"/>
                              <a:ext cx="695" cy="1101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695"/>
                                <a:gd name="T2" fmla="+- 0 1744 1744"/>
                                <a:gd name="T3" fmla="*/ 1744 h 1101"/>
                                <a:gd name="T4" fmla="+- 0 1650 1650"/>
                                <a:gd name="T5" fmla="*/ T4 w 695"/>
                                <a:gd name="T6" fmla="+- 0 2845 1744"/>
                                <a:gd name="T7" fmla="*/ 2845 h 1101"/>
                                <a:gd name="T8" fmla="+- 0 2345 1650"/>
                                <a:gd name="T9" fmla="*/ T8 w 695"/>
                                <a:gd name="T10" fmla="+- 0 2845 1744"/>
                                <a:gd name="T11" fmla="*/ 2845 h 1101"/>
                                <a:gd name="T12" fmla="+- 0 2345 1650"/>
                                <a:gd name="T13" fmla="*/ T12 w 695"/>
                                <a:gd name="T14" fmla="+- 0 1744 1744"/>
                                <a:gd name="T15" fmla="*/ 1744 h 1101"/>
                                <a:gd name="T16" fmla="+- 0 1650 1650"/>
                                <a:gd name="T17" fmla="*/ T16 w 695"/>
                                <a:gd name="T18" fmla="+- 0 1744 1744"/>
                                <a:gd name="T19" fmla="*/ 1744 h 1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" h="1101">
                                  <a:moveTo>
                                    <a:pt x="0" y="0"/>
                                  </a:moveTo>
                                  <a:lnTo>
                                    <a:pt x="0" y="1101"/>
                                  </a:lnTo>
                                  <a:lnTo>
                                    <a:pt x="695" y="1101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1723" y="2365"/>
                              <a:ext cx="543" cy="350"/>
                              <a:chOff x="1723" y="2365"/>
                              <a:chExt cx="543" cy="350"/>
                            </a:xfrm>
                          </wpg:grpSpPr>
                          <wps:wsp>
                            <wps:cNvPr id="102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723" y="2365"/>
                                <a:ext cx="543" cy="350"/>
                              </a:xfrm>
                              <a:custGeom>
                                <a:avLst/>
                                <a:gdLst>
                                  <a:gd name="T0" fmla="+- 0 1723 1723"/>
                                  <a:gd name="T1" fmla="*/ T0 w 543"/>
                                  <a:gd name="T2" fmla="+- 0 2365 2365"/>
                                  <a:gd name="T3" fmla="*/ 2365 h 350"/>
                                  <a:gd name="T4" fmla="+- 0 1723 1723"/>
                                  <a:gd name="T5" fmla="*/ T4 w 543"/>
                                  <a:gd name="T6" fmla="+- 0 2715 2365"/>
                                  <a:gd name="T7" fmla="*/ 2715 h 350"/>
                                  <a:gd name="T8" fmla="+- 0 2265 1723"/>
                                  <a:gd name="T9" fmla="*/ T8 w 543"/>
                                  <a:gd name="T10" fmla="+- 0 2715 2365"/>
                                  <a:gd name="T11" fmla="*/ 2715 h 350"/>
                                  <a:gd name="T12" fmla="+- 0 2265 1723"/>
                                  <a:gd name="T13" fmla="*/ T12 w 543"/>
                                  <a:gd name="T14" fmla="+- 0 2365 2365"/>
                                  <a:gd name="T15" fmla="*/ 2365 h 350"/>
                                  <a:gd name="T16" fmla="+- 0 1723 1723"/>
                                  <a:gd name="T17" fmla="*/ T16 w 543"/>
                                  <a:gd name="T18" fmla="+- 0 2365 2365"/>
                                  <a:gd name="T19" fmla="*/ 2365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3" h="350">
                                    <a:moveTo>
                                      <a:pt x="0" y="0"/>
                                    </a:moveTo>
                                    <a:lnTo>
                                      <a:pt x="0" y="350"/>
                                    </a:lnTo>
                                    <a:lnTo>
                                      <a:pt x="542" y="350"/>
                                    </a:lnTo>
                                    <a:lnTo>
                                      <a:pt x="54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0" y="2116"/>
                                <a:ext cx="297" cy="249"/>
                                <a:chOff x="1720" y="2116"/>
                                <a:chExt cx="297" cy="249"/>
                              </a:xfrm>
                            </wpg:grpSpPr>
                            <wps:wsp>
                              <wps:cNvPr id="10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" y="2116"/>
                                  <a:ext cx="297" cy="249"/>
                                </a:xfrm>
                                <a:custGeom>
                                  <a:avLst/>
                                  <a:gdLst>
                                    <a:gd name="T0" fmla="+- 0 1720 1720"/>
                                    <a:gd name="T1" fmla="*/ T0 w 297"/>
                                    <a:gd name="T2" fmla="+- 0 2365 2116"/>
                                    <a:gd name="T3" fmla="*/ 2365 h 249"/>
                                    <a:gd name="T4" fmla="+- 0 2017 1720"/>
                                    <a:gd name="T5" fmla="*/ T4 w 297"/>
                                    <a:gd name="T6" fmla="+- 0 2116 2116"/>
                                    <a:gd name="T7" fmla="*/ 2116 h 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297" h="249">
                                      <a:moveTo>
                                        <a:pt x="0" y="249"/>
                                      </a:moveTo>
                                      <a:lnTo>
                                        <a:pt x="2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5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1" y="2116"/>
                                  <a:ext cx="256" cy="248"/>
                                  <a:chOff x="2011" y="2116"/>
                                  <a:chExt cx="256" cy="248"/>
                                </a:xfrm>
                              </wpg:grpSpPr>
                              <wps:wsp>
                                <wps:cNvPr id="106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1" y="2116"/>
                                    <a:ext cx="256" cy="248"/>
                                  </a:xfrm>
                                  <a:custGeom>
                                    <a:avLst/>
                                    <a:gdLst>
                                      <a:gd name="T0" fmla="+- 0 2267 2011"/>
                                      <a:gd name="T1" fmla="*/ T0 w 256"/>
                                      <a:gd name="T2" fmla="+- 0 2364 2116"/>
                                      <a:gd name="T3" fmla="*/ 2364 h 248"/>
                                      <a:gd name="T4" fmla="+- 0 2011 2011"/>
                                      <a:gd name="T5" fmla="*/ T4 w 256"/>
                                      <a:gd name="T6" fmla="+- 0 2116 2116"/>
                                      <a:gd name="T7" fmla="*/ 2116 h 2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256" h="248">
                                        <a:moveTo>
                                          <a:pt x="256" y="248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7" name="Group 1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6" y="2176"/>
                                    <a:ext cx="0" cy="126"/>
                                    <a:chOff x="1796" y="2176"/>
                                    <a:chExt cx="0" cy="126"/>
                                  </a:xfrm>
                                </wpg:grpSpPr>
                                <wps:wsp>
                                  <wps:cNvPr id="108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96" y="2176"/>
                                      <a:ext cx="0" cy="126"/>
                                    </a:xfrm>
                                    <a:custGeom>
                                      <a:avLst/>
                                      <a:gdLst>
                                        <a:gd name="T0" fmla="+- 0 2176 2176"/>
                                        <a:gd name="T1" fmla="*/ 2176 h 126"/>
                                        <a:gd name="T2" fmla="+- 0 2302 2176"/>
                                        <a:gd name="T3" fmla="*/ 2302 h 12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2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2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82pt;margin-top:86.7pt;width:35.75pt;height:56.05pt;z-index:-1128;mso-position-horizontal-relative:page;mso-position-vertical-relative:page" coordorigin="1640,1734" coordsize="715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">
                <v:group id="Group 100" o:spid="_x0000_s1027" style="position:absolute;left:1650;top:1744;width:695;height:1101" coordorigin="1650,1744" coordsize="695,1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9" o:spid="_x0000_s1028" style="position:absolute;left:1650;top:1744;width:695;height:1101;visibility:visible;mso-wrap-style:square;v-text-anchor:top" coordsize="695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jsUA&#10;AADcAAAADwAAAGRycy9kb3ducmV2LnhtbESPQWvCQBCF70L/wzKF3nSjBdHUVdqCpVBQ1PQ+ZMck&#10;mp0Nu1tN/71zELzN8N68981i1btWXSjExrOB8SgDRVx623BloDishzNQMSFbbD2TgX+KsFo+DRaY&#10;W3/lHV32qVISwjFHA3VKXa51LGtyGEe+Ixbt6IPDJGuotA14lXDX6kmWTbXDhqWhxo4+ayrP+z9n&#10;4LUI50318fuznk+L8eSw2Z6+cGvMy3P//gYqUZ8e5vv1txX8TPDlGZl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gqOxQAAANwAAAAPAAAAAAAAAAAAAAAAAJgCAABkcnMv&#10;ZG93bnJldi54bWxQSwUGAAAAAAQABAD1AAAAigMAAAAA&#10;" path="m,l,1101r695,l695,,,xe" filled="f" strokecolor="#363435" strokeweight="1pt">
                    <v:path arrowok="t" o:connecttype="custom" o:connectlocs="0,1744;0,2845;695,2845;695,1744;0,1744" o:connectangles="0,0,0,0,0"/>
                  </v:shape>
                  <v:group id="Group 101" o:spid="_x0000_s1029" style="position:absolute;left:1723;top:2365;width:543;height:350" coordorigin="1723,2365" coordsize="543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08" o:spid="_x0000_s1030" style="position:absolute;left:1723;top:2365;width:543;height:350;visibility:visible;mso-wrap-style:square;v-text-anchor:top" coordsize="54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lccMA&#10;AADcAAAADwAAAGRycy9kb3ducmV2LnhtbERPTWsCMRC9F/ofwhR6KZroochqFLG2VLy0bsHrsBl3&#10;124mS5Ku6b9vhIK3ebzPWayS7cRAPrSONUzGCgRx5UzLtYav8nU0AxEissHOMWn4pQCr5f3dAgvj&#10;LvxJwyHWIodwKFBDE2NfSBmqhiyGseuJM3dy3mLM0NfSeLzkcNvJqVLP0mLLuaHBnjYNVd+HH6vB&#10;9+ltd5ydh6ePUu1CmbYvm73S+vEhrecgIqV4E/+7302er6ZwfSZ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7lccMAAADcAAAADwAAAAAAAAAAAAAAAACYAgAAZHJzL2Rv&#10;d25yZXYueG1sUEsFBgAAAAAEAAQA9QAAAIgDAAAAAA==&#10;" path="m,l,350r542,l542,,,xe" filled="f" strokecolor="#363435" strokeweight=".5pt">
                      <v:path arrowok="t" o:connecttype="custom" o:connectlocs="0,2365;0,2715;542,2715;542,2365;0,2365" o:connectangles="0,0,0,0,0"/>
                    </v:shape>
                    <v:group id="Group 102" o:spid="_x0000_s1031" style="position:absolute;left:1720;top:2116;width:297;height:249" coordorigin="1720,2116" coordsize="29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shape id="Freeform 107" o:spid="_x0000_s1032" style="position:absolute;left:1720;top:2116;width:297;height:249;visibility:visible;mso-wrap-style:square;v-text-anchor:top" coordsize="29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D9cQA&#10;AADcAAAADwAAAGRycy9kb3ducmV2LnhtbERPS2vCQBC+C/0PyxR60021iE3dBBWKHvTgA6q3ITtN&#10;QrOzIbvq1l/fLQje5uN7zjQPphEX6lxtWcHrIAFBXFhdc6ngsP/sT0A4j6yxsUwKfslBnj31pphq&#10;e+UtXXa+FDGEXYoKKu/bVEpXVGTQDWxLHLlv2xn0EXal1B1eY7hp5DBJxtJgzbGhwpYWFRU/u7NR&#10;sKbZMrx/bZab0UkO9wcTbqPjXKmX5zD7AOEp+If47l7pOD95g/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g/XEAAAA3AAAAA8AAAAAAAAAAAAAAAAAmAIAAGRycy9k&#10;b3ducmV2LnhtbFBLBQYAAAAABAAEAPUAAACJAwAAAAA=&#10;" path="m,249l297,e" filled="f" strokecolor="#363435" strokeweight=".5pt">
                        <v:path arrowok="t" o:connecttype="custom" o:connectlocs="0,2365;297,2116" o:connectangles="0,0"/>
                      </v:shape>
                      <v:group id="Group 103" o:spid="_x0000_s1033" style="position:absolute;left:2011;top:2116;width:256;height:248" coordorigin="2011,2116" coordsize="256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shape id="Freeform 106" o:spid="_x0000_s1034" style="position:absolute;left:2011;top:2116;width:256;height:248;visibility:visible;mso-wrap-style:square;v-text-anchor:top" coordsize="25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iN8AA&#10;AADcAAAADwAAAGRycy9kb3ducmV2LnhtbERPPW/CMBDdK/EfrEPqVuwyoCqNQRSRlrVpOrCd7COO&#10;iM9RbCD997hSpW739D6v3Ey+F1caYxdYw/NCgSA2wXbcami+qqcXEDEhW+wDk4YfirBZzx5KLGy4&#10;8Sdd69SKHMKxQA0upaGQMhpHHuMiDMSZO4XRY8pwbKUd8ZbDfS+XSq2kx45zg8OBdo7Mub54DbI6&#10;qn1dXdi9mYbs9/vHrppY68f5tH0FkWhK/+I/98Hm+WoFv8/kC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XiN8AAAADcAAAADwAAAAAAAAAAAAAAAACYAgAAZHJzL2Rvd25y&#10;ZXYueG1sUEsFBgAAAAAEAAQA9QAAAIUDAAAAAA==&#10;" path="m256,248l,e" filled="f" strokecolor="#363435" strokeweight=".5pt">
                          <v:path arrowok="t" o:connecttype="custom" o:connectlocs="256,2364;0,2116" o:connectangles="0,0"/>
                        </v:shape>
                        <v:group id="Group 104" o:spid="_x0000_s1035" style="position:absolute;left:1796;top:2176;width:0;height:126" coordorigin="1796,2176" coordsize="0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<v:shape id="Freeform 105" o:spid="_x0000_s1036" style="position:absolute;left:1796;top:2176;width:0;height:126;visibility:visible;mso-wrap-style:square;v-text-anchor:top" coordsize="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bcYA&#10;AADcAAAADwAAAGRycy9kb3ducmV2LnhtbESPT2sCMRDF74V+hzCF3mrW/hFZjdIWBIuFUhX0OGym&#10;u0s3k5hEXb+9cyj0NsN7895vpvPedepEMbWeDQwHBSjiytuWawPbzeJhDCplZIudZzJwoQTz2e3N&#10;FEvrz/xNp3WulYRwKtFAk3MotU5VQw7TwAdi0X58dJhljbW2Ec8S7jr9WBQj7bBlaWgw0HtD1e/6&#10;6Aws3vZ6FS6H3TA+hUM1/grPH58vxtzf9a8TUJn6/G/+u15awS+EVp6RCf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tkbcYAAADcAAAADwAAAAAAAAAAAAAAAACYAgAAZHJz&#10;L2Rvd25yZXYueG1sUEsFBgAAAAAEAAQA9QAAAIsDAAAAAA==&#10;" path="m,l,126e" filled="f" strokecolor="#363435" strokeweight=".5pt">
                            <v:path arrowok="t" o:connecttype="custom" o:connectlocs="0,2176;0,2302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653"/>
        <w:gridCol w:w="2819"/>
        <w:gridCol w:w="2856"/>
      </w:tblGrid>
      <w:tr w:rsidR="00F2713B">
        <w:trPr>
          <w:trHeight w:hRule="exact" w:val="350"/>
        </w:trPr>
        <w:tc>
          <w:tcPr>
            <w:tcW w:w="10788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5C6C8"/>
          </w:tcPr>
          <w:p w:rsidR="00F2713B" w:rsidRDefault="007548A9" w:rsidP="00765AC8">
            <w:pPr>
              <w:spacing w:line="320" w:lineRule="exact"/>
              <w:ind w:left="3338"/>
              <w:rPr>
                <w:sz w:val="30"/>
                <w:szCs w:val="30"/>
              </w:rPr>
            </w:pPr>
            <w:r>
              <w:rPr>
                <w:b/>
                <w:color w:val="363435"/>
                <w:w w:val="97"/>
                <w:sz w:val="30"/>
                <w:szCs w:val="30"/>
              </w:rPr>
              <w:t>3:</w:t>
            </w:r>
            <w:r>
              <w:rPr>
                <w:b/>
                <w:color w:val="363435"/>
                <w:spacing w:val="-25"/>
                <w:w w:val="97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1"/>
                <w:sz w:val="30"/>
                <w:szCs w:val="30"/>
              </w:rPr>
              <w:t>H</w:t>
            </w:r>
            <w:r>
              <w:rPr>
                <w:b/>
                <w:color w:val="363435"/>
                <w:sz w:val="30"/>
                <w:szCs w:val="30"/>
              </w:rPr>
              <w:t>ouse</w:t>
            </w:r>
            <w:r>
              <w:rPr>
                <w:b/>
                <w:color w:val="363435"/>
                <w:spacing w:val="26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z w:val="30"/>
                <w:szCs w:val="30"/>
              </w:rPr>
              <w:t>In</w:t>
            </w:r>
            <w:r>
              <w:rPr>
                <w:b/>
                <w:color w:val="363435"/>
                <w:spacing w:val="-2"/>
                <w:sz w:val="30"/>
                <w:szCs w:val="30"/>
              </w:rPr>
              <w:t>f</w:t>
            </w:r>
            <w:r>
              <w:rPr>
                <w:b/>
                <w:color w:val="363435"/>
                <w:sz w:val="30"/>
                <w:szCs w:val="30"/>
              </w:rPr>
              <w:t>orm</w:t>
            </w:r>
            <w:r>
              <w:rPr>
                <w:b/>
                <w:color w:val="363435"/>
                <w:spacing w:val="-2"/>
                <w:sz w:val="30"/>
                <w:szCs w:val="30"/>
              </w:rPr>
              <w:t>a</w:t>
            </w:r>
            <w:r>
              <w:rPr>
                <w:b/>
                <w:color w:val="363435"/>
                <w:sz w:val="30"/>
                <w:szCs w:val="30"/>
              </w:rPr>
              <w:t>tion/</w:t>
            </w:r>
            <w:r>
              <w:rPr>
                <w:b/>
                <w:color w:val="363435"/>
                <w:w w:val="80"/>
                <w:sz w:val="30"/>
                <w:szCs w:val="30"/>
              </w:rPr>
              <w:t>E</w:t>
            </w:r>
            <w:r>
              <w:rPr>
                <w:b/>
                <w:color w:val="363435"/>
                <w:spacing w:val="4"/>
                <w:w w:val="103"/>
                <w:sz w:val="30"/>
                <w:szCs w:val="30"/>
              </w:rPr>
              <w:t>x</w:t>
            </w:r>
            <w:r>
              <w:rPr>
                <w:b/>
                <w:color w:val="363435"/>
                <w:spacing w:val="-1"/>
                <w:w w:val="110"/>
                <w:sz w:val="30"/>
                <w:szCs w:val="30"/>
              </w:rPr>
              <w:t>t</w:t>
            </w:r>
            <w:r>
              <w:rPr>
                <w:b/>
                <w:color w:val="363435"/>
                <w:w w:val="102"/>
                <w:sz w:val="30"/>
                <w:szCs w:val="30"/>
              </w:rPr>
              <w:t>e</w:t>
            </w:r>
            <w:r>
              <w:rPr>
                <w:b/>
                <w:color w:val="363435"/>
                <w:spacing w:val="-1"/>
                <w:w w:val="102"/>
                <w:sz w:val="30"/>
                <w:szCs w:val="30"/>
              </w:rPr>
              <w:t>r</w:t>
            </w:r>
            <w:r>
              <w:rPr>
                <w:b/>
                <w:color w:val="363435"/>
                <w:sz w:val="30"/>
                <w:szCs w:val="30"/>
              </w:rPr>
              <w:t>ior</w:t>
            </w:r>
          </w:p>
        </w:tc>
      </w:tr>
      <w:tr w:rsidR="00F2713B">
        <w:trPr>
          <w:trHeight w:hRule="exact" w:val="3577"/>
        </w:trPr>
        <w:tc>
          <w:tcPr>
            <w:tcW w:w="5113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line="240" w:lineRule="exact"/>
              <w:ind w:left="1536" w:right="1533"/>
              <w:jc w:val="center"/>
              <w:rPr>
                <w:sz w:val="24"/>
                <w:szCs w:val="24"/>
              </w:rPr>
            </w:pPr>
            <w:r>
              <w:rPr>
                <w:b/>
                <w:color w:val="363435"/>
                <w:sz w:val="24"/>
                <w:szCs w:val="24"/>
              </w:rPr>
              <w:t>House In</w:t>
            </w:r>
            <w:r>
              <w:rPr>
                <w:b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b/>
                <w:color w:val="363435"/>
                <w:sz w:val="24"/>
                <w:szCs w:val="24"/>
              </w:rPr>
              <w:t>ormation</w:t>
            </w:r>
          </w:p>
          <w:p w:rsidR="00F2713B" w:rsidRDefault="00F2713B">
            <w:pPr>
              <w:spacing w:before="2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spacing w:line="250" w:lineRule="auto"/>
              <w:ind w:left="37" w:right="3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Place a la</w:t>
            </w:r>
            <w:r>
              <w:rPr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color w:val="363435"/>
                <w:sz w:val="24"/>
                <w:szCs w:val="24"/>
              </w:rPr>
              <w:t xml:space="preserve">ge “X” </w:t>
            </w:r>
            <w:r>
              <w:rPr>
                <w:color w:val="363435"/>
                <w:spacing w:val="-4"/>
                <w:sz w:val="24"/>
                <w:szCs w:val="24"/>
              </w:rPr>
              <w:t>ov</w:t>
            </w:r>
            <w:r>
              <w:rPr>
                <w:color w:val="363435"/>
                <w:sz w:val="24"/>
                <w:szCs w:val="24"/>
              </w:rPr>
              <w:t>er the house bel</w:t>
            </w:r>
            <w:r>
              <w:rPr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color w:val="363435"/>
                <w:spacing w:val="-16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>, which most resembles the size of your house.</w:t>
            </w:r>
          </w:p>
          <w:p w:rsidR="00F2713B" w:rsidRDefault="00F2713B">
            <w:pPr>
              <w:spacing w:before="6" w:line="180" w:lineRule="exact"/>
              <w:rPr>
                <w:sz w:val="19"/>
                <w:szCs w:val="19"/>
              </w:rPr>
            </w:pPr>
          </w:p>
          <w:p w:rsidR="00F2713B" w:rsidRDefault="00F2713B">
            <w:pPr>
              <w:spacing w:line="200" w:lineRule="exact"/>
            </w:pPr>
          </w:p>
          <w:p w:rsidR="00F2713B" w:rsidRDefault="00F2713B">
            <w:pPr>
              <w:spacing w:line="200" w:lineRule="exact"/>
            </w:pPr>
          </w:p>
          <w:p w:rsidR="00F2713B" w:rsidRDefault="00F2713B">
            <w:pPr>
              <w:spacing w:line="200" w:lineRule="exact"/>
            </w:pPr>
          </w:p>
          <w:p w:rsidR="00F2713B" w:rsidRDefault="00F2713B">
            <w:pPr>
              <w:spacing w:line="200" w:lineRule="exact"/>
            </w:pPr>
          </w:p>
          <w:p w:rsidR="00F2713B" w:rsidRDefault="00F2713B">
            <w:pPr>
              <w:spacing w:line="200" w:lineRule="exact"/>
            </w:pPr>
          </w:p>
          <w:p w:rsidR="00F2713B" w:rsidRDefault="007548A9">
            <w:pPr>
              <w:ind w:left="1024" w:right="921"/>
              <w:jc w:val="center"/>
              <w:rPr>
                <w:sz w:val="12"/>
                <w:szCs w:val="12"/>
              </w:rPr>
            </w:pPr>
            <w:r>
              <w:rPr>
                <w:color w:val="363435"/>
                <w:sz w:val="12"/>
                <w:szCs w:val="12"/>
              </w:rPr>
              <w:t>1 story                 1.5 story                 2 story                   2.5 story</w:t>
            </w:r>
          </w:p>
          <w:p w:rsidR="00F2713B" w:rsidRDefault="00F2713B">
            <w:pPr>
              <w:spacing w:before="10" w:line="100" w:lineRule="exact"/>
              <w:rPr>
                <w:sz w:val="10"/>
                <w:szCs w:val="10"/>
              </w:rPr>
            </w:pPr>
          </w:p>
          <w:p w:rsidR="00F2713B" w:rsidRDefault="007548A9">
            <w:pPr>
              <w:tabs>
                <w:tab w:val="left" w:pos="3260"/>
                <w:tab w:val="left" w:pos="4640"/>
              </w:tabs>
              <w:spacing w:line="312" w:lineRule="auto"/>
              <w:ind w:left="93" w:right="395"/>
              <w:jc w:val="both"/>
              <w:rPr>
                <w:sz w:val="24"/>
                <w:szCs w:val="24"/>
              </w:rPr>
            </w:pPr>
            <w:r>
              <w:rPr>
                <w:color w:val="363435"/>
                <w:spacing w:val="-24"/>
                <w:sz w:val="24"/>
                <w:szCs w:val="24"/>
              </w:rPr>
              <w:t>Y</w:t>
            </w:r>
            <w:r>
              <w:rPr>
                <w:color w:val="363435"/>
                <w:sz w:val="24"/>
                <w:szCs w:val="24"/>
              </w:rPr>
              <w:t>ear Purchased: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             </w:t>
            </w:r>
            <w:r>
              <w:rPr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24"/>
                <w:sz w:val="24"/>
                <w:szCs w:val="24"/>
              </w:rPr>
              <w:t>Y</w:t>
            </w:r>
            <w:r>
              <w:rPr>
                <w:color w:val="363435"/>
                <w:sz w:val="24"/>
                <w:szCs w:val="24"/>
              </w:rPr>
              <w:t>ear Built: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ab/>
            </w:r>
            <w:r>
              <w:rPr>
                <w:color w:val="363435"/>
                <w:sz w:val="24"/>
                <w:szCs w:val="24"/>
              </w:rPr>
              <w:t xml:space="preserve"> Last </w:t>
            </w:r>
            <w:r>
              <w:rPr>
                <w:color w:val="363435"/>
                <w:spacing w:val="-4"/>
                <w:sz w:val="24"/>
                <w:szCs w:val="24"/>
              </w:rPr>
              <w:t>P</w:t>
            </w:r>
            <w:r>
              <w:rPr>
                <w:color w:val="363435"/>
                <w:sz w:val="24"/>
                <w:szCs w:val="24"/>
              </w:rPr>
              <w:t xml:space="preserve">ainted: 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               </w:t>
            </w:r>
            <w:r>
              <w:rPr>
                <w:color w:val="363435"/>
                <w:sz w:val="24"/>
                <w:szCs w:val="24"/>
              </w:rPr>
              <w:t xml:space="preserve"> Square Feet: 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ab/>
            </w:r>
            <w:r>
              <w:rPr>
                <w:color w:val="363435"/>
                <w:sz w:val="24"/>
                <w:szCs w:val="24"/>
              </w:rPr>
              <w:t xml:space="preserve"> Number of Bedrooms: 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ab/>
            </w:r>
          </w:p>
        </w:tc>
        <w:tc>
          <w:tcPr>
            <w:tcW w:w="28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line="240" w:lineRule="exact"/>
              <w:ind w:left="1086" w:right="997"/>
              <w:jc w:val="center"/>
              <w:rPr>
                <w:sz w:val="24"/>
                <w:szCs w:val="24"/>
              </w:rPr>
            </w:pPr>
            <w:r>
              <w:rPr>
                <w:b/>
                <w:color w:val="363435"/>
                <w:sz w:val="24"/>
                <w:szCs w:val="24"/>
              </w:rPr>
              <w:t>House</w:t>
            </w:r>
          </w:p>
          <w:p w:rsidR="00F2713B" w:rsidRDefault="007548A9">
            <w:pPr>
              <w:tabs>
                <w:tab w:val="left" w:pos="1840"/>
              </w:tabs>
              <w:spacing w:before="6" w:line="560" w:lineRule="atLeast"/>
              <w:ind w:left="300" w:right="376" w:hanging="210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Siding</w:t>
            </w:r>
            <w:r>
              <w:rPr>
                <w:color w:val="363435"/>
                <w:sz w:val="24"/>
                <w:szCs w:val="24"/>
              </w:rPr>
              <w:tab/>
            </w:r>
            <w:r>
              <w:rPr>
                <w:color w:val="363435"/>
                <w:spacing w:val="-8"/>
                <w:sz w:val="24"/>
                <w:szCs w:val="24"/>
              </w:rPr>
              <w:t>T</w:t>
            </w:r>
            <w:r>
              <w:rPr>
                <w:color w:val="363435"/>
                <w:sz w:val="24"/>
                <w:szCs w:val="24"/>
              </w:rPr>
              <w:t xml:space="preserve">rim </w:t>
            </w:r>
            <w:r>
              <w:rPr>
                <w:color w:val="363435"/>
                <w:spacing w:val="-2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 xml:space="preserve">ood                 </w:t>
            </w:r>
            <w:proofErr w:type="spellStart"/>
            <w:r>
              <w:rPr>
                <w:color w:val="363435"/>
                <w:spacing w:val="-2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>ood</w:t>
            </w:r>
            <w:proofErr w:type="spellEnd"/>
          </w:p>
          <w:p w:rsidR="00F2713B" w:rsidRDefault="007548A9">
            <w:pPr>
              <w:spacing w:before="12" w:line="250" w:lineRule="auto"/>
              <w:ind w:left="300" w:right="327"/>
              <w:jc w:val="both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brick                  vi</w:t>
            </w:r>
            <w:r>
              <w:rPr>
                <w:color w:val="363435"/>
                <w:spacing w:val="-4"/>
                <w:sz w:val="24"/>
                <w:szCs w:val="24"/>
              </w:rPr>
              <w:t>n</w:t>
            </w:r>
            <w:r>
              <w:rPr>
                <w:color w:val="363435"/>
                <w:sz w:val="24"/>
                <w:szCs w:val="24"/>
              </w:rPr>
              <w:t>yl sha</w:t>
            </w:r>
            <w:r>
              <w:rPr>
                <w:color w:val="363435"/>
                <w:spacing w:val="-2"/>
                <w:sz w:val="24"/>
                <w:szCs w:val="24"/>
              </w:rPr>
              <w:t>k</w:t>
            </w:r>
            <w:r>
              <w:rPr>
                <w:color w:val="363435"/>
                <w:sz w:val="24"/>
                <w:szCs w:val="24"/>
              </w:rPr>
              <w:t>es       metal stucco</w:t>
            </w:r>
          </w:p>
          <w:p w:rsidR="00F2713B" w:rsidRDefault="007548A9">
            <w:pPr>
              <w:spacing w:line="250" w:lineRule="auto"/>
              <w:ind w:left="300" w:right="1078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painted stucco asbestos/slate aluminum vi</w:t>
            </w:r>
            <w:r>
              <w:rPr>
                <w:color w:val="363435"/>
                <w:spacing w:val="-4"/>
                <w:sz w:val="24"/>
                <w:szCs w:val="24"/>
              </w:rPr>
              <w:t>n</w:t>
            </w:r>
            <w:r>
              <w:rPr>
                <w:color w:val="363435"/>
                <w:sz w:val="24"/>
                <w:szCs w:val="24"/>
              </w:rPr>
              <w:t>yl</w:t>
            </w:r>
          </w:p>
        </w:tc>
        <w:tc>
          <w:tcPr>
            <w:tcW w:w="28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line="240" w:lineRule="exact"/>
              <w:ind w:left="1051" w:right="948"/>
              <w:jc w:val="center"/>
              <w:rPr>
                <w:sz w:val="24"/>
                <w:szCs w:val="24"/>
              </w:rPr>
            </w:pPr>
            <w:r>
              <w:rPr>
                <w:b/>
                <w:color w:val="363435"/>
                <w:sz w:val="24"/>
                <w:szCs w:val="24"/>
              </w:rPr>
              <w:t>Garage</w:t>
            </w:r>
          </w:p>
          <w:p w:rsidR="00F2713B" w:rsidRDefault="007548A9">
            <w:pPr>
              <w:tabs>
                <w:tab w:val="left" w:pos="1840"/>
              </w:tabs>
              <w:spacing w:before="6" w:line="560" w:lineRule="atLeast"/>
              <w:ind w:left="300" w:right="399" w:hanging="210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Siding</w:t>
            </w:r>
            <w:r>
              <w:rPr>
                <w:color w:val="363435"/>
                <w:sz w:val="24"/>
                <w:szCs w:val="24"/>
              </w:rPr>
              <w:tab/>
            </w:r>
            <w:r>
              <w:rPr>
                <w:color w:val="363435"/>
                <w:spacing w:val="-8"/>
                <w:sz w:val="24"/>
                <w:szCs w:val="24"/>
              </w:rPr>
              <w:t>T</w:t>
            </w:r>
            <w:r>
              <w:rPr>
                <w:color w:val="363435"/>
                <w:sz w:val="24"/>
                <w:szCs w:val="24"/>
              </w:rPr>
              <w:t xml:space="preserve">rim </w:t>
            </w:r>
            <w:r>
              <w:rPr>
                <w:color w:val="363435"/>
                <w:spacing w:val="-2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 xml:space="preserve">ood                 </w:t>
            </w:r>
            <w:proofErr w:type="spellStart"/>
            <w:r>
              <w:rPr>
                <w:color w:val="363435"/>
                <w:spacing w:val="-2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>ood</w:t>
            </w:r>
            <w:proofErr w:type="spellEnd"/>
          </w:p>
          <w:p w:rsidR="00F2713B" w:rsidRDefault="007548A9">
            <w:pPr>
              <w:spacing w:before="12" w:line="250" w:lineRule="auto"/>
              <w:ind w:left="300" w:right="364"/>
              <w:jc w:val="both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brick                  vi</w:t>
            </w:r>
            <w:r>
              <w:rPr>
                <w:color w:val="363435"/>
                <w:spacing w:val="-4"/>
                <w:sz w:val="24"/>
                <w:szCs w:val="24"/>
              </w:rPr>
              <w:t>n</w:t>
            </w:r>
            <w:r>
              <w:rPr>
                <w:color w:val="363435"/>
                <w:sz w:val="24"/>
                <w:szCs w:val="24"/>
              </w:rPr>
              <w:t>yl sha</w:t>
            </w:r>
            <w:r>
              <w:rPr>
                <w:color w:val="363435"/>
                <w:spacing w:val="-2"/>
                <w:sz w:val="24"/>
                <w:szCs w:val="24"/>
              </w:rPr>
              <w:t>k</w:t>
            </w:r>
            <w:r>
              <w:rPr>
                <w:color w:val="363435"/>
                <w:sz w:val="24"/>
                <w:szCs w:val="24"/>
              </w:rPr>
              <w:t>es       metal stucco</w:t>
            </w:r>
          </w:p>
          <w:p w:rsidR="00F2713B" w:rsidRDefault="007548A9">
            <w:pPr>
              <w:spacing w:line="250" w:lineRule="auto"/>
              <w:ind w:left="300" w:right="1100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painted stucco asbestos/slate aluminum vi</w:t>
            </w:r>
            <w:r>
              <w:rPr>
                <w:color w:val="363435"/>
                <w:spacing w:val="-4"/>
                <w:sz w:val="24"/>
                <w:szCs w:val="24"/>
              </w:rPr>
              <w:t>n</w:t>
            </w:r>
            <w:r>
              <w:rPr>
                <w:color w:val="363435"/>
                <w:sz w:val="24"/>
                <w:szCs w:val="24"/>
              </w:rPr>
              <w:t>yl</w:t>
            </w:r>
          </w:p>
        </w:tc>
      </w:tr>
      <w:tr w:rsidR="00F2713B">
        <w:trPr>
          <w:trHeight w:hRule="exact" w:val="382"/>
        </w:trPr>
        <w:tc>
          <w:tcPr>
            <w:tcW w:w="10788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5C6C8"/>
          </w:tcPr>
          <w:p w:rsidR="00F2713B" w:rsidRDefault="007548A9">
            <w:pPr>
              <w:spacing w:line="340" w:lineRule="exact"/>
              <w:ind w:left="3945" w:right="3960"/>
              <w:jc w:val="center"/>
              <w:rPr>
                <w:sz w:val="30"/>
                <w:szCs w:val="30"/>
              </w:rPr>
            </w:pPr>
            <w:r>
              <w:rPr>
                <w:b/>
                <w:color w:val="363435"/>
                <w:w w:val="97"/>
                <w:sz w:val="30"/>
                <w:szCs w:val="30"/>
              </w:rPr>
              <w:t>4:</w:t>
            </w:r>
            <w:r>
              <w:rPr>
                <w:b/>
                <w:color w:val="363435"/>
                <w:spacing w:val="-25"/>
                <w:w w:val="97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z w:val="30"/>
                <w:szCs w:val="30"/>
              </w:rPr>
              <w:t>Reques</w:t>
            </w:r>
            <w:r>
              <w:rPr>
                <w:b/>
                <w:color w:val="363435"/>
                <w:spacing w:val="-1"/>
                <w:sz w:val="30"/>
                <w:szCs w:val="30"/>
              </w:rPr>
              <w:t>t</w:t>
            </w:r>
            <w:r>
              <w:rPr>
                <w:b/>
                <w:color w:val="363435"/>
                <w:sz w:val="30"/>
                <w:szCs w:val="30"/>
              </w:rPr>
              <w:t>ed</w:t>
            </w:r>
            <w:r>
              <w:rPr>
                <w:b/>
                <w:color w:val="363435"/>
                <w:spacing w:val="74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z w:val="30"/>
                <w:szCs w:val="30"/>
              </w:rPr>
              <w:t>Repairs</w:t>
            </w:r>
          </w:p>
        </w:tc>
      </w:tr>
      <w:tr w:rsidR="00F2713B">
        <w:trPr>
          <w:trHeight w:hRule="exact" w:val="1067"/>
        </w:trPr>
        <w:tc>
          <w:tcPr>
            <w:tcW w:w="10788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43" w:line="250" w:lineRule="auto"/>
              <w:ind w:left="158" w:right="162"/>
              <w:jc w:val="center"/>
            </w:pPr>
            <w:r>
              <w:rPr>
                <w:color w:val="363435"/>
              </w:rPr>
              <w:t>Briefly</w:t>
            </w:r>
            <w:r>
              <w:rPr>
                <w:color w:val="363435"/>
                <w:spacing w:val="-12"/>
              </w:rPr>
              <w:t xml:space="preserve"> </w:t>
            </w:r>
            <w:r>
              <w:rPr>
                <w:color w:val="363435"/>
              </w:rPr>
              <w:t>describe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>all the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>ork you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>ould li</w:t>
            </w:r>
            <w:r>
              <w:rPr>
                <w:color w:val="363435"/>
                <w:spacing w:val="-2"/>
              </w:rPr>
              <w:t>k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-1"/>
              </w:rPr>
              <w:t xml:space="preserve"> </w:t>
            </w:r>
            <w:proofErr w:type="gramStart"/>
            <w:r>
              <w:rPr>
                <w:color w:val="363435"/>
              </w:rPr>
              <w:t>done</w:t>
            </w:r>
            <w:proofErr w:type="gramEnd"/>
            <w:r>
              <w:rPr>
                <w:color w:val="363435"/>
              </w:rPr>
              <w:t xml:space="preserve"> on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>your home.</w:t>
            </w:r>
            <w:r>
              <w:rPr>
                <w:color w:val="363435"/>
                <w:spacing w:val="-12"/>
              </w:rPr>
              <w:t xml:space="preserve"> </w:t>
            </w:r>
            <w:r>
              <w:rPr>
                <w:color w:val="363435"/>
              </w:rPr>
              <w:t>Attach a</w:t>
            </w:r>
            <w:r>
              <w:rPr>
                <w:color w:val="363435"/>
                <w:spacing w:val="-1"/>
              </w:rPr>
              <w:t xml:space="preserve"> </w:t>
            </w:r>
            <w:r w:rsidR="00DE79D6">
              <w:rPr>
                <w:color w:val="363435"/>
              </w:rPr>
              <w:t>separate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>piece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>of paper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>if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>there is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>not enough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>space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>to list all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repairs.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Remember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that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the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items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you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list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will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be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considered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for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repai</w:t>
            </w:r>
            <w:r>
              <w:rPr>
                <w:color w:val="363435"/>
                <w:spacing w:val="-8"/>
              </w:rPr>
              <w:t>r</w:t>
            </w:r>
            <w:r>
              <w:rPr>
                <w:color w:val="363435"/>
              </w:rPr>
              <w:t>,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spacing w:val="-4"/>
              </w:rPr>
              <w:t>b</w:t>
            </w:r>
            <w:r>
              <w:rPr>
                <w:color w:val="363435"/>
              </w:rPr>
              <w:t>ut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the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final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decision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on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what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>ork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can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be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done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will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be made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by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the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sta</w:t>
            </w:r>
            <w:r>
              <w:rPr>
                <w:color w:val="363435"/>
                <w:spacing w:val="-5"/>
              </w:rPr>
              <w:t>f</w:t>
            </w:r>
            <w:r>
              <w:rPr>
                <w:color w:val="363435"/>
              </w:rPr>
              <w:t>f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ICHFH.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>The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>ork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done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will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focus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on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>armth,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safety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independence.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Our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  <w:spacing w:val="-4"/>
              </w:rPr>
              <w:t>v</w:t>
            </w:r>
            <w:r>
              <w:rPr>
                <w:color w:val="363435"/>
              </w:rPr>
              <w:t>olunteers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are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not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professionals and may not be able to ma</w:t>
            </w:r>
            <w:r>
              <w:rPr>
                <w:color w:val="363435"/>
                <w:spacing w:val="-2"/>
              </w:rPr>
              <w:t>k</w:t>
            </w:r>
            <w:r>
              <w:rPr>
                <w:color w:val="363435"/>
              </w:rPr>
              <w:t>e all the repairs.</w:t>
            </w:r>
          </w:p>
        </w:tc>
      </w:tr>
      <w:tr w:rsidR="00F2713B">
        <w:trPr>
          <w:trHeight w:hRule="exact" w:val="373"/>
        </w:trPr>
        <w:tc>
          <w:tcPr>
            <w:tcW w:w="24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56"/>
              <w:ind w:left="113"/>
              <w:rPr>
                <w:sz w:val="24"/>
                <w:szCs w:val="24"/>
              </w:rPr>
            </w:pPr>
            <w:r>
              <w:rPr>
                <w:color w:val="363435"/>
                <w:spacing w:val="-1"/>
                <w:sz w:val="24"/>
                <w:szCs w:val="24"/>
              </w:rPr>
              <w:t>Ar</w:t>
            </w:r>
            <w:r>
              <w:rPr>
                <w:color w:val="363435"/>
                <w:sz w:val="24"/>
                <w:szCs w:val="24"/>
              </w:rPr>
              <w:t>ea</w:t>
            </w:r>
            <w:r>
              <w:rPr>
                <w:color w:val="363435"/>
                <w:spacing w:val="-17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th</w:t>
            </w:r>
            <w:r>
              <w:rPr>
                <w:color w:val="363435"/>
                <w:spacing w:val="-1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t</w:t>
            </w:r>
            <w:r>
              <w:rPr>
                <w:color w:val="363435"/>
                <w:spacing w:val="39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needs</w:t>
            </w:r>
            <w:r>
              <w:rPr>
                <w:color w:val="363435"/>
                <w:spacing w:val="46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1"/>
                <w:w w:val="104"/>
                <w:sz w:val="24"/>
                <w:szCs w:val="24"/>
              </w:rPr>
              <w:t>r</w:t>
            </w:r>
            <w:r>
              <w:rPr>
                <w:color w:val="363435"/>
                <w:w w:val="104"/>
                <w:sz w:val="24"/>
                <w:szCs w:val="24"/>
              </w:rPr>
              <w:t>epair</w:t>
            </w:r>
          </w:p>
        </w:tc>
        <w:tc>
          <w:tcPr>
            <w:tcW w:w="832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56"/>
              <w:ind w:left="1922"/>
              <w:rPr>
                <w:sz w:val="24"/>
                <w:szCs w:val="24"/>
              </w:rPr>
            </w:pPr>
            <w:r>
              <w:rPr>
                <w:color w:val="363435"/>
                <w:spacing w:val="-8"/>
                <w:w w:val="95"/>
                <w:sz w:val="24"/>
                <w:szCs w:val="24"/>
              </w:rPr>
              <w:t>W</w:t>
            </w:r>
            <w:r>
              <w:rPr>
                <w:color w:val="363435"/>
                <w:w w:val="95"/>
                <w:sz w:val="24"/>
                <w:szCs w:val="24"/>
              </w:rPr>
              <w:t>o</w:t>
            </w:r>
            <w:r>
              <w:rPr>
                <w:color w:val="363435"/>
                <w:spacing w:val="1"/>
                <w:w w:val="95"/>
                <w:sz w:val="24"/>
                <w:szCs w:val="24"/>
              </w:rPr>
              <w:t>r</w:t>
            </w:r>
            <w:r>
              <w:rPr>
                <w:color w:val="363435"/>
                <w:w w:val="95"/>
                <w:sz w:val="24"/>
                <w:szCs w:val="24"/>
              </w:rPr>
              <w:t>k</w:t>
            </w:r>
            <w:r>
              <w:rPr>
                <w:color w:val="363435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2"/>
                <w:sz w:val="24"/>
                <w:szCs w:val="24"/>
              </w:rPr>
              <w:t>y</w:t>
            </w:r>
            <w:r>
              <w:rPr>
                <w:color w:val="363435"/>
                <w:sz w:val="24"/>
                <w:szCs w:val="24"/>
              </w:rPr>
              <w:t>ou</w:t>
            </w:r>
            <w:r>
              <w:rPr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wish</w:t>
            </w:r>
            <w:r>
              <w:rPr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1"/>
                <w:sz w:val="24"/>
                <w:szCs w:val="24"/>
              </w:rPr>
              <w:t>t</w:t>
            </w:r>
            <w:r>
              <w:rPr>
                <w:color w:val="363435"/>
                <w:sz w:val="24"/>
                <w:szCs w:val="24"/>
              </w:rPr>
              <w:t>o</w:t>
            </w:r>
            <w:r>
              <w:rPr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h</w:t>
            </w:r>
            <w:r>
              <w:rPr>
                <w:color w:val="363435"/>
                <w:spacing w:val="-3"/>
                <w:sz w:val="24"/>
                <w:szCs w:val="24"/>
              </w:rPr>
              <w:t>av</w:t>
            </w:r>
            <w:r>
              <w:rPr>
                <w:color w:val="363435"/>
                <w:sz w:val="24"/>
                <w:szCs w:val="24"/>
              </w:rPr>
              <w:t>e</w:t>
            </w:r>
            <w:r>
              <w:rPr>
                <w:color w:val="363435"/>
                <w:spacing w:val="20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1"/>
                <w:w w:val="108"/>
                <w:sz w:val="24"/>
                <w:szCs w:val="24"/>
              </w:rPr>
              <w:t>c</w:t>
            </w:r>
            <w:r>
              <w:rPr>
                <w:color w:val="363435"/>
                <w:w w:val="108"/>
                <w:sz w:val="24"/>
                <w:szCs w:val="24"/>
              </w:rPr>
              <w:t>omple</w:t>
            </w:r>
            <w:r>
              <w:rPr>
                <w:color w:val="363435"/>
                <w:spacing w:val="-1"/>
                <w:w w:val="108"/>
                <w:sz w:val="24"/>
                <w:szCs w:val="24"/>
              </w:rPr>
              <w:t>t</w:t>
            </w:r>
            <w:r>
              <w:rPr>
                <w:color w:val="363435"/>
                <w:w w:val="108"/>
                <w:sz w:val="24"/>
                <w:szCs w:val="24"/>
              </w:rPr>
              <w:t>ed</w:t>
            </w:r>
            <w:r>
              <w:rPr>
                <w:color w:val="363435"/>
                <w:spacing w:val="-12"/>
                <w:w w:val="108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2"/>
                <w:sz w:val="24"/>
                <w:szCs w:val="24"/>
              </w:rPr>
              <w:t>b</w:t>
            </w:r>
            <w:r>
              <w:rPr>
                <w:color w:val="363435"/>
                <w:sz w:val="24"/>
                <w:szCs w:val="24"/>
              </w:rPr>
              <w:t>y</w:t>
            </w:r>
            <w:r>
              <w:rPr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color w:val="363435"/>
                <w:w w:val="103"/>
                <w:sz w:val="24"/>
                <w:szCs w:val="24"/>
              </w:rPr>
              <w:t>Habit</w:t>
            </w:r>
            <w:r>
              <w:rPr>
                <w:color w:val="363435"/>
                <w:spacing w:val="-1"/>
                <w:w w:val="103"/>
                <w:sz w:val="24"/>
                <w:szCs w:val="24"/>
              </w:rPr>
              <w:t>a</w:t>
            </w:r>
            <w:r>
              <w:rPr>
                <w:color w:val="363435"/>
                <w:w w:val="119"/>
                <w:sz w:val="24"/>
                <w:szCs w:val="24"/>
              </w:rPr>
              <w:t>t</w:t>
            </w:r>
          </w:p>
        </w:tc>
      </w:tr>
      <w:tr w:rsidR="00F2713B">
        <w:trPr>
          <w:trHeight w:hRule="exact" w:val="347"/>
        </w:trPr>
        <w:tc>
          <w:tcPr>
            <w:tcW w:w="24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832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73"/>
        </w:trPr>
        <w:tc>
          <w:tcPr>
            <w:tcW w:w="24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832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47"/>
        </w:trPr>
        <w:tc>
          <w:tcPr>
            <w:tcW w:w="24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832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73"/>
        </w:trPr>
        <w:tc>
          <w:tcPr>
            <w:tcW w:w="24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832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60"/>
        </w:trPr>
        <w:tc>
          <w:tcPr>
            <w:tcW w:w="24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832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47"/>
        </w:trPr>
        <w:tc>
          <w:tcPr>
            <w:tcW w:w="24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832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60"/>
        </w:trPr>
        <w:tc>
          <w:tcPr>
            <w:tcW w:w="24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832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73"/>
        </w:trPr>
        <w:tc>
          <w:tcPr>
            <w:tcW w:w="24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832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47"/>
        </w:trPr>
        <w:tc>
          <w:tcPr>
            <w:tcW w:w="24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832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73"/>
        </w:trPr>
        <w:tc>
          <w:tcPr>
            <w:tcW w:w="24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832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43"/>
        </w:trPr>
        <w:tc>
          <w:tcPr>
            <w:tcW w:w="24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  <w:tc>
          <w:tcPr>
            <w:tcW w:w="832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80"/>
        </w:trPr>
        <w:tc>
          <w:tcPr>
            <w:tcW w:w="10788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5C6C8"/>
          </w:tcPr>
          <w:p w:rsidR="00F2713B" w:rsidRDefault="007548A9">
            <w:pPr>
              <w:spacing w:line="340" w:lineRule="exact"/>
              <w:ind w:left="3886" w:right="3891"/>
              <w:jc w:val="center"/>
              <w:rPr>
                <w:sz w:val="30"/>
                <w:szCs w:val="30"/>
              </w:rPr>
            </w:pPr>
            <w:r>
              <w:rPr>
                <w:b/>
                <w:color w:val="363435"/>
                <w:w w:val="97"/>
                <w:sz w:val="30"/>
                <w:szCs w:val="30"/>
              </w:rPr>
              <w:t>5:</w:t>
            </w:r>
            <w:r>
              <w:rPr>
                <w:b/>
                <w:color w:val="363435"/>
                <w:spacing w:val="-25"/>
                <w:w w:val="97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-7"/>
                <w:sz w:val="30"/>
                <w:szCs w:val="30"/>
              </w:rPr>
              <w:t>P</w:t>
            </w:r>
            <w:r>
              <w:rPr>
                <w:b/>
                <w:color w:val="363435"/>
                <w:sz w:val="30"/>
                <w:szCs w:val="30"/>
              </w:rPr>
              <w:t>ersonal</w:t>
            </w:r>
            <w:r>
              <w:rPr>
                <w:b/>
                <w:color w:val="363435"/>
                <w:spacing w:val="33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-1"/>
                <w:w w:val="97"/>
                <w:sz w:val="30"/>
                <w:szCs w:val="30"/>
              </w:rPr>
              <w:t>S</w:t>
            </w:r>
            <w:r>
              <w:rPr>
                <w:b/>
                <w:color w:val="363435"/>
                <w:w w:val="107"/>
                <w:sz w:val="30"/>
                <w:szCs w:val="30"/>
              </w:rPr>
              <w:t>t</w:t>
            </w:r>
            <w:r>
              <w:rPr>
                <w:b/>
                <w:color w:val="363435"/>
                <w:spacing w:val="-2"/>
                <w:w w:val="107"/>
                <w:sz w:val="30"/>
                <w:szCs w:val="30"/>
              </w:rPr>
              <w:t>a</w:t>
            </w:r>
            <w:r>
              <w:rPr>
                <w:b/>
                <w:color w:val="363435"/>
                <w:spacing w:val="-1"/>
                <w:w w:val="110"/>
                <w:sz w:val="30"/>
                <w:szCs w:val="30"/>
              </w:rPr>
              <w:t>t</w:t>
            </w:r>
            <w:r>
              <w:rPr>
                <w:b/>
                <w:color w:val="363435"/>
                <w:w w:val="109"/>
                <w:sz w:val="30"/>
                <w:szCs w:val="30"/>
              </w:rPr>
              <w:t>eme</w:t>
            </w:r>
            <w:r>
              <w:rPr>
                <w:b/>
                <w:color w:val="363435"/>
                <w:spacing w:val="-2"/>
                <w:w w:val="109"/>
                <w:sz w:val="30"/>
                <w:szCs w:val="30"/>
              </w:rPr>
              <w:t>n</w:t>
            </w:r>
            <w:r>
              <w:rPr>
                <w:b/>
                <w:color w:val="363435"/>
                <w:w w:val="110"/>
                <w:sz w:val="30"/>
                <w:szCs w:val="30"/>
              </w:rPr>
              <w:t>t</w:t>
            </w:r>
          </w:p>
        </w:tc>
      </w:tr>
      <w:tr w:rsidR="00F2713B">
        <w:trPr>
          <w:trHeight w:hRule="exact" w:val="5019"/>
        </w:trPr>
        <w:tc>
          <w:tcPr>
            <w:tcW w:w="10788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22"/>
              <w:ind w:left="1513"/>
            </w:pPr>
            <w:r>
              <w:rPr>
                <w:color w:val="363435"/>
              </w:rPr>
              <w:t xml:space="preserve">Please write a brief </w:t>
            </w:r>
            <w:r>
              <w:rPr>
                <w:color w:val="363435"/>
                <w:spacing w:val="-3"/>
              </w:rPr>
              <w:t>e</w:t>
            </w:r>
            <w:r>
              <w:rPr>
                <w:color w:val="363435"/>
              </w:rPr>
              <w:t>xplanation of w</w:t>
            </w:r>
            <w:r>
              <w:rPr>
                <w:color w:val="363435"/>
                <w:spacing w:val="-1"/>
              </w:rPr>
              <w:t>h</w:t>
            </w:r>
            <w:r>
              <w:rPr>
                <w:color w:val="363435"/>
              </w:rPr>
              <w:t>y you feel you should be selected and h</w:t>
            </w:r>
            <w:r>
              <w:rPr>
                <w:color w:val="363435"/>
                <w:spacing w:val="-5"/>
              </w:rPr>
              <w:t>o</w:t>
            </w:r>
            <w:r>
              <w:rPr>
                <w:color w:val="363435"/>
              </w:rPr>
              <w:t>w it will help you.</w:t>
            </w:r>
          </w:p>
        </w:tc>
      </w:tr>
    </w:tbl>
    <w:p w:rsidR="00F2713B" w:rsidRDefault="00F2713B">
      <w:pPr>
        <w:sectPr w:rsidR="00F2713B">
          <w:pgSz w:w="12240" w:h="15840"/>
          <w:pgMar w:top="280" w:right="600" w:bottom="0" w:left="62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2247"/>
        <w:gridCol w:w="2239"/>
        <w:gridCol w:w="2709"/>
      </w:tblGrid>
      <w:tr w:rsidR="00F2713B">
        <w:trPr>
          <w:trHeight w:hRule="exact" w:val="366"/>
        </w:trPr>
        <w:tc>
          <w:tcPr>
            <w:tcW w:w="1079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5C6C8"/>
          </w:tcPr>
          <w:p w:rsidR="00F2713B" w:rsidRDefault="007548A9">
            <w:pPr>
              <w:spacing w:line="340" w:lineRule="exact"/>
              <w:ind w:left="4476" w:right="4478"/>
              <w:jc w:val="center"/>
              <w:rPr>
                <w:sz w:val="30"/>
                <w:szCs w:val="30"/>
              </w:rPr>
            </w:pPr>
            <w:r>
              <w:rPr>
                <w:b/>
                <w:color w:val="363435"/>
                <w:w w:val="97"/>
                <w:sz w:val="30"/>
                <w:szCs w:val="30"/>
              </w:rPr>
              <w:lastRenderedPageBreak/>
              <w:t>6:</w:t>
            </w:r>
            <w:r>
              <w:rPr>
                <w:b/>
                <w:color w:val="363435"/>
                <w:spacing w:val="-25"/>
                <w:w w:val="97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-5"/>
                <w:w w:val="95"/>
                <w:sz w:val="30"/>
                <w:szCs w:val="30"/>
              </w:rPr>
              <w:t>P</w:t>
            </w:r>
            <w:r>
              <w:rPr>
                <w:b/>
                <w:color w:val="363435"/>
                <w:w w:val="96"/>
                <w:sz w:val="30"/>
                <w:szCs w:val="30"/>
              </w:rPr>
              <w:t>a</w:t>
            </w:r>
            <w:r>
              <w:rPr>
                <w:b/>
                <w:color w:val="363435"/>
                <w:spacing w:val="6"/>
                <w:w w:val="96"/>
                <w:sz w:val="30"/>
                <w:szCs w:val="30"/>
              </w:rPr>
              <w:t>r</w:t>
            </w:r>
            <w:r>
              <w:rPr>
                <w:b/>
                <w:color w:val="363435"/>
                <w:w w:val="104"/>
                <w:sz w:val="30"/>
                <w:szCs w:val="30"/>
              </w:rPr>
              <w:t>tne</w:t>
            </w:r>
            <w:r>
              <w:rPr>
                <w:b/>
                <w:color w:val="363435"/>
                <w:spacing w:val="-1"/>
                <w:w w:val="104"/>
                <w:sz w:val="30"/>
                <w:szCs w:val="30"/>
              </w:rPr>
              <w:t>r</w:t>
            </w:r>
            <w:r>
              <w:rPr>
                <w:b/>
                <w:color w:val="363435"/>
                <w:w w:val="108"/>
                <w:sz w:val="30"/>
                <w:szCs w:val="30"/>
              </w:rPr>
              <w:t>ing</w:t>
            </w:r>
          </w:p>
        </w:tc>
      </w:tr>
      <w:tr w:rsidR="00F2713B">
        <w:trPr>
          <w:trHeight w:hRule="exact" w:val="2819"/>
        </w:trPr>
        <w:tc>
          <w:tcPr>
            <w:tcW w:w="1079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82"/>
              <w:ind w:left="137"/>
            </w:pPr>
            <w:r>
              <w:rPr>
                <w:color w:val="363435"/>
              </w:rPr>
              <w:t xml:space="preserve">If accepted, in what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 xml:space="preserve">ays can you or your </w:t>
            </w:r>
            <w:r>
              <w:rPr>
                <w:color w:val="363435"/>
                <w:spacing w:val="-2"/>
              </w:rPr>
              <w:t>f</w:t>
            </w:r>
            <w:r>
              <w:rPr>
                <w:color w:val="363435"/>
              </w:rPr>
              <w:t xml:space="preserve">amily help, in partnership with </w:t>
            </w:r>
            <w:r>
              <w:rPr>
                <w:color w:val="363435"/>
                <w:spacing w:val="-4"/>
              </w:rPr>
              <w:t>v</w:t>
            </w:r>
            <w:r>
              <w:rPr>
                <w:color w:val="363435"/>
              </w:rPr>
              <w:t>olunteers from Habitat for Humanity?</w:t>
            </w:r>
          </w:p>
          <w:p w:rsidR="00F2713B" w:rsidRDefault="00F2713B">
            <w:pPr>
              <w:spacing w:line="200" w:lineRule="exact"/>
            </w:pPr>
          </w:p>
          <w:p w:rsidR="00F2713B" w:rsidRDefault="00F2713B">
            <w:pPr>
              <w:spacing w:line="200" w:lineRule="exact"/>
            </w:pPr>
          </w:p>
          <w:p w:rsidR="00F2713B" w:rsidRDefault="00F2713B">
            <w:pPr>
              <w:spacing w:line="200" w:lineRule="exact"/>
            </w:pPr>
          </w:p>
          <w:p w:rsidR="00F2713B" w:rsidRDefault="00F2713B">
            <w:pPr>
              <w:spacing w:line="200" w:lineRule="exact"/>
            </w:pPr>
          </w:p>
          <w:p w:rsidR="00F2713B" w:rsidRDefault="00F2713B">
            <w:pPr>
              <w:spacing w:line="200" w:lineRule="exact"/>
            </w:pPr>
          </w:p>
          <w:p w:rsidR="00F2713B" w:rsidRDefault="00F2713B">
            <w:pPr>
              <w:spacing w:line="200" w:lineRule="exact"/>
            </w:pPr>
          </w:p>
          <w:p w:rsidR="00F2713B" w:rsidRDefault="00F2713B">
            <w:pPr>
              <w:spacing w:line="200" w:lineRule="exact"/>
            </w:pPr>
          </w:p>
          <w:p w:rsidR="00F2713B" w:rsidRDefault="00F2713B">
            <w:pPr>
              <w:spacing w:before="10" w:line="280" w:lineRule="exact"/>
              <w:rPr>
                <w:sz w:val="28"/>
                <w:szCs w:val="28"/>
              </w:rPr>
            </w:pPr>
          </w:p>
          <w:p w:rsidR="00F2713B" w:rsidRDefault="007548A9">
            <w:pPr>
              <w:ind w:left="137"/>
            </w:pPr>
            <w:r>
              <w:rPr>
                <w:color w:val="363435"/>
              </w:rPr>
              <w:t>If appr</w:t>
            </w:r>
            <w:r>
              <w:rPr>
                <w:color w:val="363435"/>
                <w:spacing w:val="-3"/>
              </w:rPr>
              <w:t>ov</w:t>
            </w:r>
            <w:r>
              <w:rPr>
                <w:color w:val="363435"/>
              </w:rPr>
              <w:t xml:space="preserve">ed, are you willing to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 xml:space="preserve">ork on your </w:t>
            </w:r>
            <w:r>
              <w:rPr>
                <w:color w:val="363435"/>
                <w:spacing w:val="-5"/>
              </w:rPr>
              <w:t>o</w:t>
            </w:r>
            <w:r>
              <w:rPr>
                <w:color w:val="363435"/>
              </w:rPr>
              <w:t>wn house or a Habitat house on Saturdays unless special circumstances arise?</w:t>
            </w:r>
          </w:p>
          <w:p w:rsidR="00F2713B" w:rsidRDefault="007548A9">
            <w:pPr>
              <w:spacing w:before="10"/>
              <w:ind w:left="1627"/>
            </w:pPr>
            <w:r>
              <w:rPr>
                <w:color w:val="363435"/>
              </w:rPr>
              <w:t xml:space="preserve">yes                     </w:t>
            </w:r>
            <w:r>
              <w:rPr>
                <w:color w:val="363435"/>
                <w:spacing w:val="23"/>
              </w:rPr>
              <w:t xml:space="preserve"> </w:t>
            </w:r>
            <w:r>
              <w:rPr>
                <w:color w:val="363435"/>
              </w:rPr>
              <w:t>no</w:t>
            </w:r>
          </w:p>
          <w:p w:rsidR="00F2713B" w:rsidRDefault="007548A9">
            <w:pPr>
              <w:tabs>
                <w:tab w:val="left" w:pos="10600"/>
              </w:tabs>
              <w:spacing w:before="10"/>
              <w:ind w:left="137"/>
            </w:pPr>
            <w:r>
              <w:rPr>
                <w:color w:val="363435"/>
              </w:rPr>
              <w:t xml:space="preserve">If you cannot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>ork on the wee</w:t>
            </w:r>
            <w:r>
              <w:rPr>
                <w:color w:val="363435"/>
                <w:spacing w:val="-2"/>
              </w:rPr>
              <w:t>k</w:t>
            </w:r>
            <w:r>
              <w:rPr>
                <w:color w:val="363435"/>
              </w:rPr>
              <w:t xml:space="preserve">end, please </w:t>
            </w:r>
            <w:r>
              <w:rPr>
                <w:color w:val="363435"/>
                <w:spacing w:val="-3"/>
              </w:rPr>
              <w:t>e</w:t>
            </w:r>
            <w:r>
              <w:rPr>
                <w:color w:val="363435"/>
              </w:rPr>
              <w:t xml:space="preserve">xplain: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388"/>
        </w:trPr>
        <w:tc>
          <w:tcPr>
            <w:tcW w:w="1079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5C6C8"/>
          </w:tcPr>
          <w:p w:rsidR="00F2713B" w:rsidRDefault="007548A9">
            <w:pPr>
              <w:spacing w:before="2"/>
              <w:ind w:left="3089"/>
              <w:rPr>
                <w:sz w:val="30"/>
                <w:szCs w:val="30"/>
              </w:rPr>
            </w:pPr>
            <w:r>
              <w:rPr>
                <w:b/>
                <w:color w:val="363435"/>
                <w:w w:val="97"/>
                <w:sz w:val="30"/>
                <w:szCs w:val="30"/>
              </w:rPr>
              <w:t>7:</w:t>
            </w:r>
            <w:r>
              <w:rPr>
                <w:b/>
                <w:color w:val="363435"/>
                <w:spacing w:val="-25"/>
                <w:w w:val="97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1"/>
                <w:sz w:val="30"/>
                <w:szCs w:val="30"/>
              </w:rPr>
              <w:t>H</w:t>
            </w:r>
            <w:r>
              <w:rPr>
                <w:b/>
                <w:color w:val="363435"/>
                <w:sz w:val="30"/>
                <w:szCs w:val="30"/>
              </w:rPr>
              <w:t>ousehold</w:t>
            </w:r>
            <w:r>
              <w:rPr>
                <w:b/>
                <w:color w:val="363435"/>
                <w:spacing w:val="71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w w:val="80"/>
                <w:sz w:val="30"/>
                <w:szCs w:val="30"/>
              </w:rPr>
              <w:t>E</w:t>
            </w:r>
            <w:r>
              <w:rPr>
                <w:b/>
                <w:color w:val="363435"/>
                <w:w w:val="105"/>
                <w:sz w:val="30"/>
                <w:szCs w:val="30"/>
              </w:rPr>
              <w:t>x</w:t>
            </w:r>
            <w:r>
              <w:rPr>
                <w:b/>
                <w:color w:val="363435"/>
                <w:spacing w:val="1"/>
                <w:w w:val="105"/>
                <w:sz w:val="30"/>
                <w:szCs w:val="30"/>
              </w:rPr>
              <w:t>p</w:t>
            </w:r>
            <w:r>
              <w:rPr>
                <w:b/>
                <w:color w:val="363435"/>
                <w:w w:val="113"/>
                <w:sz w:val="30"/>
                <w:szCs w:val="30"/>
              </w:rPr>
              <w:t>ense</w:t>
            </w:r>
            <w:r>
              <w:rPr>
                <w:b/>
                <w:color w:val="363435"/>
                <w:spacing w:val="-14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w w:val="94"/>
                <w:sz w:val="30"/>
                <w:szCs w:val="30"/>
              </w:rPr>
              <w:t>In</w:t>
            </w:r>
            <w:r>
              <w:rPr>
                <w:b/>
                <w:color w:val="363435"/>
                <w:spacing w:val="-2"/>
                <w:w w:val="94"/>
                <w:sz w:val="30"/>
                <w:szCs w:val="30"/>
              </w:rPr>
              <w:t>f</w:t>
            </w:r>
            <w:r>
              <w:rPr>
                <w:b/>
                <w:color w:val="363435"/>
                <w:w w:val="101"/>
                <w:sz w:val="30"/>
                <w:szCs w:val="30"/>
              </w:rPr>
              <w:t>or</w:t>
            </w:r>
            <w:r>
              <w:rPr>
                <w:b/>
                <w:color w:val="363435"/>
                <w:w w:val="104"/>
                <w:sz w:val="30"/>
                <w:szCs w:val="30"/>
              </w:rPr>
              <w:t>m</w:t>
            </w:r>
            <w:r>
              <w:rPr>
                <w:b/>
                <w:color w:val="363435"/>
                <w:spacing w:val="-2"/>
                <w:w w:val="104"/>
                <w:sz w:val="30"/>
                <w:szCs w:val="30"/>
              </w:rPr>
              <w:t>a</w:t>
            </w:r>
            <w:r>
              <w:rPr>
                <w:b/>
                <w:color w:val="363435"/>
                <w:w w:val="108"/>
                <w:sz w:val="30"/>
                <w:szCs w:val="30"/>
              </w:rPr>
              <w:t>tion</w:t>
            </w:r>
          </w:p>
        </w:tc>
      </w:tr>
      <w:tr w:rsidR="00F2713B">
        <w:trPr>
          <w:trHeight w:hRule="exact" w:val="270"/>
        </w:trPr>
        <w:tc>
          <w:tcPr>
            <w:tcW w:w="1079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line="200" w:lineRule="exact"/>
              <w:ind w:left="178"/>
            </w:pPr>
            <w:r>
              <w:rPr>
                <w:color w:val="363435"/>
              </w:rPr>
              <w:t xml:space="preserve">Are you still making payments on your home?        </w:t>
            </w:r>
            <w:r>
              <w:rPr>
                <w:color w:val="363435"/>
                <w:spacing w:val="32"/>
              </w:rPr>
              <w:t xml:space="preserve"> </w:t>
            </w:r>
            <w:r>
              <w:rPr>
                <w:color w:val="363435"/>
                <w:spacing w:val="-20"/>
              </w:rPr>
              <w:t>Y</w:t>
            </w:r>
            <w:r>
              <w:rPr>
                <w:color w:val="363435"/>
              </w:rPr>
              <w:t>es           No                 If yes, what is your payment?     $</w:t>
            </w:r>
            <w:r>
              <w:rPr>
                <w:color w:val="363435"/>
                <w:u w:val="single" w:color="363434"/>
              </w:rPr>
              <w:t xml:space="preserve">                    </w:t>
            </w:r>
            <w:r>
              <w:rPr>
                <w:color w:val="363435"/>
              </w:rPr>
              <w:t>/month</w:t>
            </w:r>
          </w:p>
        </w:tc>
      </w:tr>
      <w:tr w:rsidR="00F2713B">
        <w:trPr>
          <w:trHeight w:hRule="exact" w:val="547"/>
        </w:trPr>
        <w:tc>
          <w:tcPr>
            <w:tcW w:w="1079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15"/>
              <w:ind w:left="3659" w:right="364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85"/>
                <w:sz w:val="24"/>
                <w:szCs w:val="24"/>
              </w:rPr>
              <w:t>MONTH</w:t>
            </w:r>
            <w:r>
              <w:rPr>
                <w:color w:val="363435"/>
                <w:spacing w:val="-19"/>
                <w:w w:val="85"/>
                <w:sz w:val="24"/>
                <w:szCs w:val="24"/>
              </w:rPr>
              <w:t>L</w:t>
            </w:r>
            <w:r>
              <w:rPr>
                <w:color w:val="363435"/>
                <w:w w:val="85"/>
                <w:sz w:val="24"/>
                <w:szCs w:val="24"/>
              </w:rPr>
              <w:t>Y</w:t>
            </w:r>
            <w:r>
              <w:rPr>
                <w:color w:val="363435"/>
                <w:spacing w:val="10"/>
                <w:w w:val="85"/>
                <w:sz w:val="24"/>
                <w:szCs w:val="24"/>
              </w:rPr>
              <w:t xml:space="preserve"> </w:t>
            </w:r>
            <w:r>
              <w:rPr>
                <w:color w:val="363435"/>
                <w:w w:val="85"/>
                <w:sz w:val="24"/>
                <w:szCs w:val="24"/>
              </w:rPr>
              <w:t xml:space="preserve">EXPENSES </w:t>
            </w:r>
            <w:r>
              <w:rPr>
                <w:color w:val="363435"/>
                <w:sz w:val="24"/>
                <w:szCs w:val="24"/>
              </w:rPr>
              <w:t>-</w:t>
            </w:r>
            <w:r>
              <w:rPr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color w:val="363435"/>
                <w:w w:val="86"/>
                <w:sz w:val="24"/>
                <w:szCs w:val="24"/>
              </w:rPr>
              <w:t>APPLI</w:t>
            </w:r>
            <w:r>
              <w:rPr>
                <w:color w:val="363435"/>
                <w:spacing w:val="1"/>
                <w:w w:val="86"/>
                <w:sz w:val="24"/>
                <w:szCs w:val="24"/>
              </w:rPr>
              <w:t>C</w:t>
            </w:r>
            <w:r>
              <w:rPr>
                <w:color w:val="363435"/>
                <w:w w:val="86"/>
                <w:sz w:val="24"/>
                <w:szCs w:val="24"/>
              </w:rPr>
              <w:t>ANT</w:t>
            </w:r>
          </w:p>
          <w:p w:rsidR="00F2713B" w:rsidRDefault="007548A9">
            <w:pPr>
              <w:spacing w:line="200" w:lineRule="exact"/>
              <w:ind w:left="2348" w:right="2335"/>
              <w:jc w:val="center"/>
            </w:pPr>
            <w:r>
              <w:rPr>
                <w:color w:val="363435"/>
                <w:w w:val="85"/>
              </w:rPr>
              <w:t>(N</w:t>
            </w:r>
            <w:r>
              <w:rPr>
                <w:color w:val="363435"/>
                <w:spacing w:val="-5"/>
                <w:w w:val="85"/>
              </w:rPr>
              <w:t>O</w:t>
            </w:r>
            <w:r>
              <w:rPr>
                <w:color w:val="363435"/>
                <w:w w:val="85"/>
              </w:rPr>
              <w:t>TE:</w:t>
            </w:r>
            <w:r>
              <w:rPr>
                <w:color w:val="363435"/>
                <w:spacing w:val="-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DOCUMEN</w:t>
            </w:r>
            <w:r>
              <w:rPr>
                <w:color w:val="363435"/>
                <w:spacing w:val="-13"/>
                <w:w w:val="85"/>
              </w:rPr>
              <w:t>T</w:t>
            </w:r>
            <w:r>
              <w:rPr>
                <w:color w:val="363435"/>
                <w:spacing w:val="-14"/>
                <w:w w:val="85"/>
              </w:rPr>
              <w:t>A</w:t>
            </w:r>
            <w:r>
              <w:rPr>
                <w:color w:val="363435"/>
                <w:w w:val="85"/>
              </w:rPr>
              <w:t>TION</w:t>
            </w:r>
            <w:r>
              <w:rPr>
                <w:color w:val="363435"/>
                <w:spacing w:val="37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MUST</w:t>
            </w:r>
            <w:r>
              <w:rPr>
                <w:color w:val="363435"/>
                <w:spacing w:val="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BE</w:t>
            </w:r>
            <w:r>
              <w:rPr>
                <w:color w:val="363435"/>
                <w:spacing w:val="-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P</w:t>
            </w:r>
            <w:r>
              <w:rPr>
                <w:color w:val="363435"/>
                <w:spacing w:val="1"/>
                <w:w w:val="85"/>
              </w:rPr>
              <w:t>R</w:t>
            </w:r>
            <w:r>
              <w:rPr>
                <w:color w:val="363435"/>
                <w:w w:val="85"/>
              </w:rPr>
              <w:t>OVIDED</w:t>
            </w:r>
            <w:r>
              <w:rPr>
                <w:color w:val="363435"/>
                <w:spacing w:val="12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FOR</w:t>
            </w:r>
            <w:r>
              <w:rPr>
                <w:color w:val="363435"/>
                <w:spacing w:val="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MONTH</w:t>
            </w:r>
            <w:r>
              <w:rPr>
                <w:color w:val="363435"/>
                <w:spacing w:val="-16"/>
                <w:w w:val="85"/>
              </w:rPr>
              <w:t>L</w:t>
            </w:r>
            <w:r>
              <w:rPr>
                <w:color w:val="363435"/>
                <w:w w:val="85"/>
              </w:rPr>
              <w:t>Y</w:t>
            </w:r>
            <w:r>
              <w:rPr>
                <w:color w:val="363435"/>
                <w:spacing w:val="6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EXPENSES)</w:t>
            </w:r>
          </w:p>
        </w:tc>
      </w:tr>
      <w:tr w:rsidR="00F2713B">
        <w:trPr>
          <w:trHeight w:hRule="exact" w:val="2273"/>
        </w:trPr>
        <w:tc>
          <w:tcPr>
            <w:tcW w:w="35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64" w:line="333" w:lineRule="auto"/>
              <w:ind w:left="68" w:right="-6"/>
              <w:jc w:val="both"/>
            </w:pPr>
            <w:r>
              <w:rPr>
                <w:color w:val="363435"/>
              </w:rPr>
              <w:t xml:space="preserve">Auto Loan.................................................... Auto Insurance............................................. Gasoline....................................................... Medical (co-pays, medication).................... </w:t>
            </w:r>
            <w:r>
              <w:rPr>
                <w:color w:val="363435"/>
                <w:spacing w:val="-3"/>
              </w:rPr>
              <w:t>F</w:t>
            </w:r>
            <w:r>
              <w:rPr>
                <w:color w:val="363435"/>
              </w:rPr>
              <w:t>ood............................................................. Child Support...............................................</w:t>
            </w:r>
          </w:p>
          <w:p w:rsidR="00F2713B" w:rsidRDefault="007548A9">
            <w:pPr>
              <w:spacing w:before="3"/>
              <w:ind w:left="68" w:right="10"/>
              <w:jc w:val="both"/>
            </w:pPr>
            <w:r>
              <w:rPr>
                <w:color w:val="363435"/>
              </w:rPr>
              <w:t>Credit Cards.................................................</w:t>
            </w:r>
          </w:p>
        </w:tc>
        <w:tc>
          <w:tcPr>
            <w:tcW w:w="224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tabs>
                <w:tab w:val="left" w:pos="2160"/>
              </w:tabs>
              <w:spacing w:before="64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  <w:tc>
          <w:tcPr>
            <w:tcW w:w="22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69" w:line="333" w:lineRule="auto"/>
              <w:ind w:left="33" w:right="7"/>
              <w:jc w:val="both"/>
            </w:pPr>
            <w:r>
              <w:rPr>
                <w:color w:val="363435"/>
              </w:rPr>
              <w:t>Electricit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 xml:space="preserve">.......................... Gas.................................... </w:t>
            </w:r>
            <w:r>
              <w:rPr>
                <w:color w:val="363435"/>
                <w:spacing w:val="-16"/>
              </w:rPr>
              <w:t>W</w:t>
            </w:r>
            <w:r>
              <w:rPr>
                <w:color w:val="363435"/>
              </w:rPr>
              <w:t>ate</w:t>
            </w:r>
            <w:r>
              <w:rPr>
                <w:color w:val="363435"/>
                <w:spacing w:val="-11"/>
              </w:rPr>
              <w:t>r</w:t>
            </w:r>
            <w:r>
              <w:rPr>
                <w:color w:val="363435"/>
              </w:rPr>
              <w:t>................................. Home</w:t>
            </w:r>
            <w:r>
              <w:rPr>
                <w:color w:val="363435"/>
                <w:spacing w:val="-5"/>
              </w:rPr>
              <w:t>o</w:t>
            </w:r>
            <w:r>
              <w:rPr>
                <w:color w:val="363435"/>
              </w:rPr>
              <w:t>wners Insurance.... Property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  <w:spacing w:val="-16"/>
              </w:rPr>
              <w:t>T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-3"/>
              </w:rPr>
              <w:t>x</w:t>
            </w:r>
            <w:r>
              <w:rPr>
                <w:color w:val="363435"/>
              </w:rPr>
              <w:t>es................... Othe</w:t>
            </w:r>
            <w:r>
              <w:rPr>
                <w:color w:val="363435"/>
                <w:spacing w:val="-11"/>
              </w:rPr>
              <w:t>r</w:t>
            </w:r>
            <w:r>
              <w:rPr>
                <w:color w:val="363435"/>
              </w:rPr>
              <w:t>..................................</w:t>
            </w:r>
          </w:p>
        </w:tc>
        <w:tc>
          <w:tcPr>
            <w:tcW w:w="27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tabs>
                <w:tab w:val="left" w:pos="2580"/>
              </w:tabs>
              <w:spacing w:before="69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524"/>
        </w:trPr>
        <w:tc>
          <w:tcPr>
            <w:tcW w:w="1079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line="260" w:lineRule="exact"/>
              <w:ind w:left="3472" w:right="345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85"/>
                <w:sz w:val="24"/>
                <w:szCs w:val="24"/>
              </w:rPr>
              <w:t>MONTH</w:t>
            </w:r>
            <w:r>
              <w:rPr>
                <w:color w:val="363435"/>
                <w:spacing w:val="-19"/>
                <w:w w:val="85"/>
                <w:sz w:val="24"/>
                <w:szCs w:val="24"/>
              </w:rPr>
              <w:t>L</w:t>
            </w:r>
            <w:r>
              <w:rPr>
                <w:color w:val="363435"/>
                <w:w w:val="85"/>
                <w:sz w:val="24"/>
                <w:szCs w:val="24"/>
              </w:rPr>
              <w:t>Y</w:t>
            </w:r>
            <w:r>
              <w:rPr>
                <w:color w:val="363435"/>
                <w:spacing w:val="10"/>
                <w:w w:val="85"/>
                <w:sz w:val="24"/>
                <w:szCs w:val="24"/>
              </w:rPr>
              <w:t xml:space="preserve"> </w:t>
            </w:r>
            <w:r>
              <w:rPr>
                <w:color w:val="363435"/>
                <w:w w:val="85"/>
                <w:sz w:val="24"/>
                <w:szCs w:val="24"/>
              </w:rPr>
              <w:t xml:space="preserve">EXPENSES </w:t>
            </w:r>
            <w:r>
              <w:rPr>
                <w:color w:val="363435"/>
                <w:sz w:val="24"/>
                <w:szCs w:val="24"/>
              </w:rPr>
              <w:t>-</w:t>
            </w:r>
            <w:r>
              <w:rPr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6"/>
                <w:w w:val="87"/>
                <w:sz w:val="24"/>
                <w:szCs w:val="24"/>
              </w:rPr>
              <w:t>C</w:t>
            </w:r>
            <w:r>
              <w:rPr>
                <w:color w:val="363435"/>
                <w:w w:val="88"/>
                <w:sz w:val="24"/>
                <w:szCs w:val="24"/>
              </w:rPr>
              <w:t>O-APPLI</w:t>
            </w:r>
            <w:r>
              <w:rPr>
                <w:color w:val="363435"/>
                <w:spacing w:val="1"/>
                <w:w w:val="88"/>
                <w:sz w:val="24"/>
                <w:szCs w:val="24"/>
              </w:rPr>
              <w:t>C</w:t>
            </w:r>
            <w:r>
              <w:rPr>
                <w:color w:val="363435"/>
                <w:w w:val="86"/>
                <w:sz w:val="24"/>
                <w:szCs w:val="24"/>
              </w:rPr>
              <w:t>ANT</w:t>
            </w:r>
          </w:p>
          <w:p w:rsidR="00F2713B" w:rsidRDefault="007548A9">
            <w:pPr>
              <w:spacing w:line="200" w:lineRule="exact"/>
              <w:ind w:left="2348" w:right="2335"/>
              <w:jc w:val="center"/>
            </w:pPr>
            <w:r>
              <w:rPr>
                <w:color w:val="363435"/>
                <w:w w:val="85"/>
              </w:rPr>
              <w:t>(N</w:t>
            </w:r>
            <w:r>
              <w:rPr>
                <w:color w:val="363435"/>
                <w:spacing w:val="-5"/>
                <w:w w:val="85"/>
              </w:rPr>
              <w:t>O</w:t>
            </w:r>
            <w:r>
              <w:rPr>
                <w:color w:val="363435"/>
                <w:w w:val="85"/>
              </w:rPr>
              <w:t>TE:</w:t>
            </w:r>
            <w:r>
              <w:rPr>
                <w:color w:val="363435"/>
                <w:spacing w:val="-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DOCUMEN</w:t>
            </w:r>
            <w:r>
              <w:rPr>
                <w:color w:val="363435"/>
                <w:spacing w:val="-13"/>
                <w:w w:val="85"/>
              </w:rPr>
              <w:t>T</w:t>
            </w:r>
            <w:r>
              <w:rPr>
                <w:color w:val="363435"/>
                <w:spacing w:val="-14"/>
                <w:w w:val="85"/>
              </w:rPr>
              <w:t>A</w:t>
            </w:r>
            <w:r>
              <w:rPr>
                <w:color w:val="363435"/>
                <w:w w:val="85"/>
              </w:rPr>
              <w:t>TION</w:t>
            </w:r>
            <w:r>
              <w:rPr>
                <w:color w:val="363435"/>
                <w:spacing w:val="37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MUST</w:t>
            </w:r>
            <w:r>
              <w:rPr>
                <w:color w:val="363435"/>
                <w:spacing w:val="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BE</w:t>
            </w:r>
            <w:r>
              <w:rPr>
                <w:color w:val="363435"/>
                <w:spacing w:val="-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P</w:t>
            </w:r>
            <w:r>
              <w:rPr>
                <w:color w:val="363435"/>
                <w:spacing w:val="1"/>
                <w:w w:val="85"/>
              </w:rPr>
              <w:t>R</w:t>
            </w:r>
            <w:r>
              <w:rPr>
                <w:color w:val="363435"/>
                <w:w w:val="85"/>
              </w:rPr>
              <w:t>OVIDED</w:t>
            </w:r>
            <w:r>
              <w:rPr>
                <w:color w:val="363435"/>
                <w:spacing w:val="12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FOR</w:t>
            </w:r>
            <w:r>
              <w:rPr>
                <w:color w:val="363435"/>
                <w:spacing w:val="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MONTH</w:t>
            </w:r>
            <w:r>
              <w:rPr>
                <w:color w:val="363435"/>
                <w:spacing w:val="-16"/>
                <w:w w:val="85"/>
              </w:rPr>
              <w:t>L</w:t>
            </w:r>
            <w:r>
              <w:rPr>
                <w:color w:val="363435"/>
                <w:w w:val="85"/>
              </w:rPr>
              <w:t>Y</w:t>
            </w:r>
            <w:r>
              <w:rPr>
                <w:color w:val="363435"/>
                <w:spacing w:val="6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EXPENSES)</w:t>
            </w:r>
          </w:p>
        </w:tc>
      </w:tr>
      <w:tr w:rsidR="00F2713B">
        <w:trPr>
          <w:trHeight w:hRule="exact" w:val="2273"/>
        </w:trPr>
        <w:tc>
          <w:tcPr>
            <w:tcW w:w="35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64" w:line="333" w:lineRule="auto"/>
              <w:ind w:left="68" w:right="-6"/>
              <w:jc w:val="both"/>
            </w:pPr>
            <w:r>
              <w:rPr>
                <w:color w:val="363435"/>
              </w:rPr>
              <w:t xml:space="preserve">Auto Loan.................................................... Auto Insurance............................................. Gasoline....................................................... Medical (co-pays, medication).................... </w:t>
            </w:r>
            <w:r>
              <w:rPr>
                <w:color w:val="363435"/>
                <w:spacing w:val="-3"/>
              </w:rPr>
              <w:t>F</w:t>
            </w:r>
            <w:r>
              <w:rPr>
                <w:color w:val="363435"/>
              </w:rPr>
              <w:t>ood............................................................. Child Support...............................................</w:t>
            </w:r>
          </w:p>
          <w:p w:rsidR="00F2713B" w:rsidRDefault="007548A9">
            <w:pPr>
              <w:spacing w:before="3"/>
              <w:ind w:left="68" w:right="10"/>
              <w:jc w:val="both"/>
            </w:pPr>
            <w:r>
              <w:rPr>
                <w:color w:val="363435"/>
              </w:rPr>
              <w:t>Credit Cards.................................................</w:t>
            </w:r>
          </w:p>
        </w:tc>
        <w:tc>
          <w:tcPr>
            <w:tcW w:w="224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tabs>
                <w:tab w:val="left" w:pos="2160"/>
              </w:tabs>
              <w:spacing w:before="64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  <w:tc>
          <w:tcPr>
            <w:tcW w:w="22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69" w:line="333" w:lineRule="auto"/>
              <w:ind w:left="33" w:right="7"/>
              <w:jc w:val="both"/>
            </w:pPr>
            <w:r>
              <w:rPr>
                <w:color w:val="363435"/>
              </w:rPr>
              <w:t>Electricit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 xml:space="preserve">.......................... Gas.................................... </w:t>
            </w:r>
            <w:r>
              <w:rPr>
                <w:color w:val="363435"/>
                <w:spacing w:val="-16"/>
              </w:rPr>
              <w:t>W</w:t>
            </w:r>
            <w:r>
              <w:rPr>
                <w:color w:val="363435"/>
              </w:rPr>
              <w:t>ate</w:t>
            </w:r>
            <w:r>
              <w:rPr>
                <w:color w:val="363435"/>
                <w:spacing w:val="-11"/>
              </w:rPr>
              <w:t>r</w:t>
            </w:r>
            <w:r>
              <w:rPr>
                <w:color w:val="363435"/>
              </w:rPr>
              <w:t>................................. Home</w:t>
            </w:r>
            <w:r>
              <w:rPr>
                <w:color w:val="363435"/>
                <w:spacing w:val="-5"/>
              </w:rPr>
              <w:t>o</w:t>
            </w:r>
            <w:r>
              <w:rPr>
                <w:color w:val="363435"/>
              </w:rPr>
              <w:t>wners Insurance.... Property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  <w:spacing w:val="-16"/>
              </w:rPr>
              <w:t>T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-3"/>
              </w:rPr>
              <w:t>x</w:t>
            </w:r>
            <w:r>
              <w:rPr>
                <w:color w:val="363435"/>
              </w:rPr>
              <w:t>es................... Othe</w:t>
            </w:r>
            <w:r>
              <w:rPr>
                <w:color w:val="363435"/>
                <w:spacing w:val="-11"/>
              </w:rPr>
              <w:t>r</w:t>
            </w:r>
            <w:r>
              <w:rPr>
                <w:color w:val="363435"/>
              </w:rPr>
              <w:t>..................................</w:t>
            </w:r>
          </w:p>
        </w:tc>
        <w:tc>
          <w:tcPr>
            <w:tcW w:w="27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tabs>
                <w:tab w:val="left" w:pos="2580"/>
              </w:tabs>
              <w:spacing w:before="69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546"/>
        </w:trPr>
        <w:tc>
          <w:tcPr>
            <w:tcW w:w="1079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15"/>
              <w:ind w:left="2925" w:right="291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85"/>
                <w:sz w:val="24"/>
                <w:szCs w:val="24"/>
              </w:rPr>
              <w:t>MONTH</w:t>
            </w:r>
            <w:r>
              <w:rPr>
                <w:color w:val="363435"/>
                <w:spacing w:val="-19"/>
                <w:w w:val="85"/>
                <w:sz w:val="24"/>
                <w:szCs w:val="24"/>
              </w:rPr>
              <w:t>L</w:t>
            </w:r>
            <w:r>
              <w:rPr>
                <w:color w:val="363435"/>
                <w:w w:val="85"/>
                <w:sz w:val="24"/>
                <w:szCs w:val="24"/>
              </w:rPr>
              <w:t>Y</w:t>
            </w:r>
            <w:r>
              <w:rPr>
                <w:color w:val="363435"/>
                <w:spacing w:val="10"/>
                <w:w w:val="85"/>
                <w:sz w:val="24"/>
                <w:szCs w:val="24"/>
              </w:rPr>
              <w:t xml:space="preserve"> </w:t>
            </w:r>
            <w:r>
              <w:rPr>
                <w:color w:val="363435"/>
                <w:w w:val="85"/>
                <w:sz w:val="24"/>
                <w:szCs w:val="24"/>
              </w:rPr>
              <w:t xml:space="preserve">EXPENSES </w:t>
            </w:r>
            <w:r>
              <w:rPr>
                <w:color w:val="363435"/>
                <w:sz w:val="24"/>
                <w:szCs w:val="24"/>
              </w:rPr>
              <w:t>-</w:t>
            </w:r>
            <w:r>
              <w:rPr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6"/>
                <w:w w:val="84"/>
                <w:sz w:val="24"/>
                <w:szCs w:val="24"/>
              </w:rPr>
              <w:t>O</w:t>
            </w:r>
            <w:r>
              <w:rPr>
                <w:color w:val="363435"/>
                <w:w w:val="84"/>
                <w:sz w:val="24"/>
                <w:szCs w:val="24"/>
              </w:rPr>
              <w:t>THER</w:t>
            </w:r>
            <w:r>
              <w:rPr>
                <w:color w:val="363435"/>
                <w:spacing w:val="12"/>
                <w:w w:val="84"/>
                <w:sz w:val="24"/>
                <w:szCs w:val="24"/>
              </w:rPr>
              <w:t xml:space="preserve"> </w:t>
            </w:r>
            <w:r>
              <w:rPr>
                <w:color w:val="363435"/>
                <w:w w:val="84"/>
                <w:sz w:val="24"/>
                <w:szCs w:val="24"/>
              </w:rPr>
              <w:t>RESIDENT</w:t>
            </w:r>
            <w:r>
              <w:rPr>
                <w:color w:val="363435"/>
                <w:spacing w:val="1"/>
                <w:w w:val="84"/>
                <w:sz w:val="24"/>
                <w:szCs w:val="24"/>
              </w:rPr>
              <w:t xml:space="preserve"> </w:t>
            </w:r>
            <w:r>
              <w:rPr>
                <w:color w:val="363435"/>
                <w:w w:val="84"/>
                <w:sz w:val="24"/>
                <w:szCs w:val="24"/>
              </w:rPr>
              <w:t>OVER</w:t>
            </w:r>
            <w:r>
              <w:rPr>
                <w:color w:val="363435"/>
                <w:spacing w:val="-6"/>
                <w:w w:val="84"/>
                <w:sz w:val="24"/>
                <w:szCs w:val="24"/>
              </w:rPr>
              <w:t xml:space="preserve"> </w:t>
            </w:r>
            <w:r>
              <w:rPr>
                <w:color w:val="363435"/>
                <w:w w:val="102"/>
                <w:sz w:val="24"/>
                <w:szCs w:val="24"/>
              </w:rPr>
              <w:t>18</w:t>
            </w:r>
          </w:p>
          <w:p w:rsidR="00F2713B" w:rsidRDefault="007548A9">
            <w:pPr>
              <w:spacing w:line="200" w:lineRule="exact"/>
              <w:ind w:left="2348" w:right="2335"/>
              <w:jc w:val="center"/>
            </w:pPr>
            <w:r>
              <w:rPr>
                <w:color w:val="363435"/>
                <w:w w:val="85"/>
              </w:rPr>
              <w:t>(N</w:t>
            </w:r>
            <w:r>
              <w:rPr>
                <w:color w:val="363435"/>
                <w:spacing w:val="-5"/>
                <w:w w:val="85"/>
              </w:rPr>
              <w:t>O</w:t>
            </w:r>
            <w:r>
              <w:rPr>
                <w:color w:val="363435"/>
                <w:w w:val="85"/>
              </w:rPr>
              <w:t>TE:</w:t>
            </w:r>
            <w:r>
              <w:rPr>
                <w:color w:val="363435"/>
                <w:spacing w:val="-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DOCUMEN</w:t>
            </w:r>
            <w:r>
              <w:rPr>
                <w:color w:val="363435"/>
                <w:spacing w:val="-13"/>
                <w:w w:val="85"/>
              </w:rPr>
              <w:t>T</w:t>
            </w:r>
            <w:r>
              <w:rPr>
                <w:color w:val="363435"/>
                <w:spacing w:val="-14"/>
                <w:w w:val="85"/>
              </w:rPr>
              <w:t>A</w:t>
            </w:r>
            <w:r>
              <w:rPr>
                <w:color w:val="363435"/>
                <w:w w:val="85"/>
              </w:rPr>
              <w:t>TION</w:t>
            </w:r>
            <w:r>
              <w:rPr>
                <w:color w:val="363435"/>
                <w:spacing w:val="37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MUST</w:t>
            </w:r>
            <w:r>
              <w:rPr>
                <w:color w:val="363435"/>
                <w:spacing w:val="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BE</w:t>
            </w:r>
            <w:r>
              <w:rPr>
                <w:color w:val="363435"/>
                <w:spacing w:val="-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P</w:t>
            </w:r>
            <w:r>
              <w:rPr>
                <w:color w:val="363435"/>
                <w:spacing w:val="1"/>
                <w:w w:val="85"/>
              </w:rPr>
              <w:t>R</w:t>
            </w:r>
            <w:r>
              <w:rPr>
                <w:color w:val="363435"/>
                <w:w w:val="85"/>
              </w:rPr>
              <w:t>OVIDED</w:t>
            </w:r>
            <w:r>
              <w:rPr>
                <w:color w:val="363435"/>
                <w:spacing w:val="12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FOR</w:t>
            </w:r>
            <w:r>
              <w:rPr>
                <w:color w:val="363435"/>
                <w:spacing w:val="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MONTH</w:t>
            </w:r>
            <w:r>
              <w:rPr>
                <w:color w:val="363435"/>
                <w:spacing w:val="-16"/>
                <w:w w:val="85"/>
              </w:rPr>
              <w:t>L</w:t>
            </w:r>
            <w:r>
              <w:rPr>
                <w:color w:val="363435"/>
                <w:w w:val="85"/>
              </w:rPr>
              <w:t>Y</w:t>
            </w:r>
            <w:r>
              <w:rPr>
                <w:color w:val="363435"/>
                <w:spacing w:val="6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EXPENSES)</w:t>
            </w:r>
          </w:p>
        </w:tc>
      </w:tr>
      <w:tr w:rsidR="00F2713B">
        <w:trPr>
          <w:trHeight w:hRule="exact" w:val="2273"/>
        </w:trPr>
        <w:tc>
          <w:tcPr>
            <w:tcW w:w="35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64" w:line="333" w:lineRule="auto"/>
              <w:ind w:left="68" w:right="-6"/>
              <w:jc w:val="both"/>
            </w:pPr>
            <w:r>
              <w:rPr>
                <w:color w:val="363435"/>
              </w:rPr>
              <w:t xml:space="preserve">Auto Loan.................................................... Auto Insurance............................................. Gasoline....................................................... Medical (co-pays, medication).................... </w:t>
            </w:r>
            <w:r>
              <w:rPr>
                <w:color w:val="363435"/>
                <w:spacing w:val="-3"/>
              </w:rPr>
              <w:t>F</w:t>
            </w:r>
            <w:r>
              <w:rPr>
                <w:color w:val="363435"/>
              </w:rPr>
              <w:t>ood............................................................. Child Support...............................................</w:t>
            </w:r>
          </w:p>
          <w:p w:rsidR="00F2713B" w:rsidRDefault="007548A9">
            <w:pPr>
              <w:spacing w:before="3"/>
              <w:ind w:left="68" w:right="10"/>
              <w:jc w:val="both"/>
            </w:pPr>
            <w:r>
              <w:rPr>
                <w:color w:val="363435"/>
              </w:rPr>
              <w:t>Credit Cards.................................................</w:t>
            </w:r>
          </w:p>
        </w:tc>
        <w:tc>
          <w:tcPr>
            <w:tcW w:w="224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tabs>
                <w:tab w:val="left" w:pos="2160"/>
              </w:tabs>
              <w:spacing w:before="64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  <w:tc>
          <w:tcPr>
            <w:tcW w:w="22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69" w:line="333" w:lineRule="auto"/>
              <w:ind w:left="33" w:right="7"/>
              <w:jc w:val="both"/>
            </w:pPr>
            <w:r>
              <w:rPr>
                <w:color w:val="363435"/>
              </w:rPr>
              <w:t>Electricit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 xml:space="preserve">.......................... Gas.................................... </w:t>
            </w:r>
            <w:r>
              <w:rPr>
                <w:color w:val="363435"/>
                <w:spacing w:val="-16"/>
              </w:rPr>
              <w:t>W</w:t>
            </w:r>
            <w:r>
              <w:rPr>
                <w:color w:val="363435"/>
              </w:rPr>
              <w:t>ate</w:t>
            </w:r>
            <w:r>
              <w:rPr>
                <w:color w:val="363435"/>
                <w:spacing w:val="-11"/>
              </w:rPr>
              <w:t>r</w:t>
            </w:r>
            <w:r>
              <w:rPr>
                <w:color w:val="363435"/>
              </w:rPr>
              <w:t>................................. Home</w:t>
            </w:r>
            <w:r>
              <w:rPr>
                <w:color w:val="363435"/>
                <w:spacing w:val="-5"/>
              </w:rPr>
              <w:t>o</w:t>
            </w:r>
            <w:r>
              <w:rPr>
                <w:color w:val="363435"/>
              </w:rPr>
              <w:t>wners Insurance.... Property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  <w:spacing w:val="-16"/>
              </w:rPr>
              <w:t>T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-3"/>
              </w:rPr>
              <w:t>x</w:t>
            </w:r>
            <w:r>
              <w:rPr>
                <w:color w:val="363435"/>
              </w:rPr>
              <w:t>es................... Othe</w:t>
            </w:r>
            <w:r>
              <w:rPr>
                <w:color w:val="363435"/>
                <w:spacing w:val="-11"/>
              </w:rPr>
              <w:t>r</w:t>
            </w:r>
            <w:r>
              <w:rPr>
                <w:color w:val="363435"/>
              </w:rPr>
              <w:t>..................................</w:t>
            </w:r>
          </w:p>
        </w:tc>
        <w:tc>
          <w:tcPr>
            <w:tcW w:w="27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tabs>
                <w:tab w:val="left" w:pos="2580"/>
              </w:tabs>
              <w:spacing w:before="69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547"/>
        </w:trPr>
        <w:tc>
          <w:tcPr>
            <w:tcW w:w="1079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15"/>
              <w:ind w:left="2925" w:right="291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85"/>
                <w:sz w:val="24"/>
                <w:szCs w:val="24"/>
              </w:rPr>
              <w:t>MONTH</w:t>
            </w:r>
            <w:r>
              <w:rPr>
                <w:color w:val="363435"/>
                <w:spacing w:val="-19"/>
                <w:w w:val="85"/>
                <w:sz w:val="24"/>
                <w:szCs w:val="24"/>
              </w:rPr>
              <w:t>L</w:t>
            </w:r>
            <w:r>
              <w:rPr>
                <w:color w:val="363435"/>
                <w:w w:val="85"/>
                <w:sz w:val="24"/>
                <w:szCs w:val="24"/>
              </w:rPr>
              <w:t>Y</w:t>
            </w:r>
            <w:r>
              <w:rPr>
                <w:color w:val="363435"/>
                <w:spacing w:val="10"/>
                <w:w w:val="85"/>
                <w:sz w:val="24"/>
                <w:szCs w:val="24"/>
              </w:rPr>
              <w:t xml:space="preserve"> </w:t>
            </w:r>
            <w:r>
              <w:rPr>
                <w:color w:val="363435"/>
                <w:w w:val="85"/>
                <w:sz w:val="24"/>
                <w:szCs w:val="24"/>
              </w:rPr>
              <w:t xml:space="preserve">EXPENSES </w:t>
            </w:r>
            <w:r>
              <w:rPr>
                <w:color w:val="363435"/>
                <w:sz w:val="24"/>
                <w:szCs w:val="24"/>
              </w:rPr>
              <w:t>-</w:t>
            </w:r>
            <w:r>
              <w:rPr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6"/>
                <w:w w:val="84"/>
                <w:sz w:val="24"/>
                <w:szCs w:val="24"/>
              </w:rPr>
              <w:t>O</w:t>
            </w:r>
            <w:r>
              <w:rPr>
                <w:color w:val="363435"/>
                <w:w w:val="84"/>
                <w:sz w:val="24"/>
                <w:szCs w:val="24"/>
              </w:rPr>
              <w:t>THER</w:t>
            </w:r>
            <w:r>
              <w:rPr>
                <w:color w:val="363435"/>
                <w:spacing w:val="12"/>
                <w:w w:val="84"/>
                <w:sz w:val="24"/>
                <w:szCs w:val="24"/>
              </w:rPr>
              <w:t xml:space="preserve"> </w:t>
            </w:r>
            <w:r>
              <w:rPr>
                <w:color w:val="363435"/>
                <w:w w:val="84"/>
                <w:sz w:val="24"/>
                <w:szCs w:val="24"/>
              </w:rPr>
              <w:t>RESIDENT</w:t>
            </w:r>
            <w:r>
              <w:rPr>
                <w:color w:val="363435"/>
                <w:spacing w:val="1"/>
                <w:w w:val="84"/>
                <w:sz w:val="24"/>
                <w:szCs w:val="24"/>
              </w:rPr>
              <w:t xml:space="preserve"> </w:t>
            </w:r>
            <w:r>
              <w:rPr>
                <w:color w:val="363435"/>
                <w:w w:val="84"/>
                <w:sz w:val="24"/>
                <w:szCs w:val="24"/>
              </w:rPr>
              <w:t>OVER</w:t>
            </w:r>
            <w:r>
              <w:rPr>
                <w:color w:val="363435"/>
                <w:spacing w:val="-6"/>
                <w:w w:val="84"/>
                <w:sz w:val="24"/>
                <w:szCs w:val="24"/>
              </w:rPr>
              <w:t xml:space="preserve"> </w:t>
            </w:r>
            <w:r>
              <w:rPr>
                <w:color w:val="363435"/>
                <w:w w:val="102"/>
                <w:sz w:val="24"/>
                <w:szCs w:val="24"/>
              </w:rPr>
              <w:t>18</w:t>
            </w:r>
          </w:p>
          <w:p w:rsidR="00F2713B" w:rsidRDefault="007548A9">
            <w:pPr>
              <w:spacing w:line="200" w:lineRule="exact"/>
              <w:ind w:left="2348" w:right="2335"/>
              <w:jc w:val="center"/>
            </w:pPr>
            <w:r>
              <w:rPr>
                <w:color w:val="363435"/>
                <w:w w:val="85"/>
              </w:rPr>
              <w:t>(N</w:t>
            </w:r>
            <w:r>
              <w:rPr>
                <w:color w:val="363435"/>
                <w:spacing w:val="-5"/>
                <w:w w:val="85"/>
              </w:rPr>
              <w:t>O</w:t>
            </w:r>
            <w:r>
              <w:rPr>
                <w:color w:val="363435"/>
                <w:w w:val="85"/>
              </w:rPr>
              <w:t>TE:</w:t>
            </w:r>
            <w:r>
              <w:rPr>
                <w:color w:val="363435"/>
                <w:spacing w:val="-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DOCUMEN</w:t>
            </w:r>
            <w:r>
              <w:rPr>
                <w:color w:val="363435"/>
                <w:spacing w:val="-13"/>
                <w:w w:val="85"/>
              </w:rPr>
              <w:t>T</w:t>
            </w:r>
            <w:r>
              <w:rPr>
                <w:color w:val="363435"/>
                <w:spacing w:val="-14"/>
                <w:w w:val="85"/>
              </w:rPr>
              <w:t>A</w:t>
            </w:r>
            <w:r>
              <w:rPr>
                <w:color w:val="363435"/>
                <w:w w:val="85"/>
              </w:rPr>
              <w:t>TION</w:t>
            </w:r>
            <w:r>
              <w:rPr>
                <w:color w:val="363435"/>
                <w:spacing w:val="37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MUST</w:t>
            </w:r>
            <w:r>
              <w:rPr>
                <w:color w:val="363435"/>
                <w:spacing w:val="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BE</w:t>
            </w:r>
            <w:r>
              <w:rPr>
                <w:color w:val="363435"/>
                <w:spacing w:val="-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P</w:t>
            </w:r>
            <w:r>
              <w:rPr>
                <w:color w:val="363435"/>
                <w:spacing w:val="1"/>
                <w:w w:val="85"/>
              </w:rPr>
              <w:t>R</w:t>
            </w:r>
            <w:r>
              <w:rPr>
                <w:color w:val="363435"/>
                <w:w w:val="85"/>
              </w:rPr>
              <w:t>OVIDED</w:t>
            </w:r>
            <w:r>
              <w:rPr>
                <w:color w:val="363435"/>
                <w:spacing w:val="12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FOR</w:t>
            </w:r>
            <w:r>
              <w:rPr>
                <w:color w:val="363435"/>
                <w:spacing w:val="11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MONTH</w:t>
            </w:r>
            <w:r>
              <w:rPr>
                <w:color w:val="363435"/>
                <w:spacing w:val="-16"/>
                <w:w w:val="85"/>
              </w:rPr>
              <w:t>L</w:t>
            </w:r>
            <w:r>
              <w:rPr>
                <w:color w:val="363435"/>
                <w:w w:val="85"/>
              </w:rPr>
              <w:t>Y</w:t>
            </w:r>
            <w:r>
              <w:rPr>
                <w:color w:val="363435"/>
                <w:spacing w:val="6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EXPENSES)</w:t>
            </w:r>
          </w:p>
        </w:tc>
      </w:tr>
      <w:tr w:rsidR="00F2713B">
        <w:trPr>
          <w:trHeight w:hRule="exact" w:val="2278"/>
        </w:trPr>
        <w:tc>
          <w:tcPr>
            <w:tcW w:w="35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64" w:line="333" w:lineRule="auto"/>
              <w:ind w:left="68" w:right="-6"/>
              <w:jc w:val="both"/>
            </w:pPr>
            <w:r>
              <w:rPr>
                <w:color w:val="363435"/>
              </w:rPr>
              <w:t xml:space="preserve">Auto Loan.................................................... Auto Insurance............................................. Gasoline....................................................... Medical (co-pays, medication).................... </w:t>
            </w:r>
            <w:r>
              <w:rPr>
                <w:color w:val="363435"/>
                <w:spacing w:val="-3"/>
              </w:rPr>
              <w:t>F</w:t>
            </w:r>
            <w:r>
              <w:rPr>
                <w:color w:val="363435"/>
              </w:rPr>
              <w:t>ood............................................................. Child Support...............................................</w:t>
            </w:r>
          </w:p>
          <w:p w:rsidR="00F2713B" w:rsidRDefault="007548A9">
            <w:pPr>
              <w:spacing w:before="3"/>
              <w:ind w:left="68" w:right="10"/>
              <w:jc w:val="both"/>
            </w:pPr>
            <w:r>
              <w:rPr>
                <w:color w:val="363435"/>
              </w:rPr>
              <w:t>Credit Cards.................................................</w:t>
            </w:r>
          </w:p>
        </w:tc>
        <w:tc>
          <w:tcPr>
            <w:tcW w:w="224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tabs>
                <w:tab w:val="left" w:pos="2160"/>
              </w:tabs>
              <w:spacing w:before="64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160"/>
              </w:tabs>
              <w:spacing w:before="90"/>
              <w:ind w:left="60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  <w:tc>
          <w:tcPr>
            <w:tcW w:w="22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69" w:line="333" w:lineRule="auto"/>
              <w:ind w:left="33" w:right="7"/>
              <w:jc w:val="both"/>
            </w:pPr>
            <w:r>
              <w:rPr>
                <w:color w:val="363435"/>
              </w:rPr>
              <w:t>Electricit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 xml:space="preserve">.......................... Gas.................................... </w:t>
            </w:r>
            <w:r>
              <w:rPr>
                <w:color w:val="363435"/>
                <w:spacing w:val="-16"/>
              </w:rPr>
              <w:t>W</w:t>
            </w:r>
            <w:r>
              <w:rPr>
                <w:color w:val="363435"/>
              </w:rPr>
              <w:t>ate</w:t>
            </w:r>
            <w:r>
              <w:rPr>
                <w:color w:val="363435"/>
                <w:spacing w:val="-11"/>
              </w:rPr>
              <w:t>r</w:t>
            </w:r>
            <w:r>
              <w:rPr>
                <w:color w:val="363435"/>
              </w:rPr>
              <w:t>................................. Home</w:t>
            </w:r>
            <w:r>
              <w:rPr>
                <w:color w:val="363435"/>
                <w:spacing w:val="-5"/>
              </w:rPr>
              <w:t>o</w:t>
            </w:r>
            <w:r>
              <w:rPr>
                <w:color w:val="363435"/>
              </w:rPr>
              <w:t>wners Insurance.... Property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  <w:spacing w:val="-16"/>
              </w:rPr>
              <w:t>T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-3"/>
              </w:rPr>
              <w:t>x</w:t>
            </w:r>
            <w:r>
              <w:rPr>
                <w:color w:val="363435"/>
              </w:rPr>
              <w:t>es................... Othe</w:t>
            </w:r>
            <w:r>
              <w:rPr>
                <w:color w:val="363435"/>
                <w:spacing w:val="-11"/>
              </w:rPr>
              <w:t>r</w:t>
            </w:r>
            <w:r>
              <w:rPr>
                <w:color w:val="363435"/>
              </w:rPr>
              <w:t>..................................</w:t>
            </w:r>
          </w:p>
        </w:tc>
        <w:tc>
          <w:tcPr>
            <w:tcW w:w="27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tabs>
                <w:tab w:val="left" w:pos="2580"/>
              </w:tabs>
              <w:spacing w:before="69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tabs>
                <w:tab w:val="left" w:pos="2580"/>
              </w:tabs>
              <w:spacing w:before="90"/>
              <w:ind w:left="8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</w:tbl>
    <w:p w:rsidR="00F2713B" w:rsidRDefault="00F2713B">
      <w:pPr>
        <w:sectPr w:rsidR="00F2713B">
          <w:pgSz w:w="12240" w:h="15840"/>
          <w:pgMar w:top="280" w:right="620" w:bottom="0" w:left="62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2700"/>
        <w:gridCol w:w="2695"/>
      </w:tblGrid>
      <w:tr w:rsidR="00F2713B">
        <w:trPr>
          <w:trHeight w:hRule="exact" w:val="366"/>
        </w:trPr>
        <w:tc>
          <w:tcPr>
            <w:tcW w:w="1079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5C6C8"/>
          </w:tcPr>
          <w:p w:rsidR="00F2713B" w:rsidRDefault="007548A9">
            <w:pPr>
              <w:spacing w:line="340" w:lineRule="exact"/>
              <w:ind w:left="3157"/>
              <w:rPr>
                <w:sz w:val="30"/>
                <w:szCs w:val="30"/>
              </w:rPr>
            </w:pPr>
            <w:r>
              <w:rPr>
                <w:b/>
                <w:color w:val="363435"/>
                <w:w w:val="97"/>
                <w:sz w:val="30"/>
                <w:szCs w:val="30"/>
              </w:rPr>
              <w:lastRenderedPageBreak/>
              <w:t>8:</w:t>
            </w:r>
            <w:r>
              <w:rPr>
                <w:b/>
                <w:color w:val="363435"/>
                <w:spacing w:val="-25"/>
                <w:w w:val="97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1"/>
                <w:sz w:val="30"/>
                <w:szCs w:val="30"/>
              </w:rPr>
              <w:t>H</w:t>
            </w:r>
            <w:r>
              <w:rPr>
                <w:b/>
                <w:color w:val="363435"/>
                <w:sz w:val="30"/>
                <w:szCs w:val="30"/>
              </w:rPr>
              <w:t>ousehold</w:t>
            </w:r>
            <w:r>
              <w:rPr>
                <w:b/>
                <w:color w:val="363435"/>
                <w:spacing w:val="71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z w:val="30"/>
                <w:szCs w:val="30"/>
              </w:rPr>
              <w:t>In</w:t>
            </w:r>
            <w:r>
              <w:rPr>
                <w:b/>
                <w:color w:val="363435"/>
                <w:spacing w:val="-3"/>
                <w:sz w:val="30"/>
                <w:szCs w:val="30"/>
              </w:rPr>
              <w:t>c</w:t>
            </w:r>
            <w:r>
              <w:rPr>
                <w:b/>
                <w:color w:val="363435"/>
                <w:sz w:val="30"/>
                <w:szCs w:val="30"/>
              </w:rPr>
              <w:t>ome</w:t>
            </w:r>
            <w:r>
              <w:rPr>
                <w:b/>
                <w:color w:val="363435"/>
                <w:spacing w:val="18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w w:val="94"/>
                <w:sz w:val="30"/>
                <w:szCs w:val="30"/>
              </w:rPr>
              <w:t>In</w:t>
            </w:r>
            <w:r>
              <w:rPr>
                <w:b/>
                <w:color w:val="363435"/>
                <w:spacing w:val="-2"/>
                <w:w w:val="94"/>
                <w:sz w:val="30"/>
                <w:szCs w:val="30"/>
              </w:rPr>
              <w:t>f</w:t>
            </w:r>
            <w:r>
              <w:rPr>
                <w:b/>
                <w:color w:val="363435"/>
                <w:w w:val="101"/>
                <w:sz w:val="30"/>
                <w:szCs w:val="30"/>
              </w:rPr>
              <w:t>or</w:t>
            </w:r>
            <w:r>
              <w:rPr>
                <w:b/>
                <w:color w:val="363435"/>
                <w:w w:val="104"/>
                <w:sz w:val="30"/>
                <w:szCs w:val="30"/>
              </w:rPr>
              <w:t>m</w:t>
            </w:r>
            <w:r>
              <w:rPr>
                <w:b/>
                <w:color w:val="363435"/>
                <w:spacing w:val="-2"/>
                <w:w w:val="104"/>
                <w:sz w:val="30"/>
                <w:szCs w:val="30"/>
              </w:rPr>
              <w:t>a</w:t>
            </w:r>
            <w:r>
              <w:rPr>
                <w:b/>
                <w:color w:val="363435"/>
                <w:w w:val="108"/>
                <w:sz w:val="30"/>
                <w:szCs w:val="30"/>
              </w:rPr>
              <w:t>tion</w:t>
            </w:r>
          </w:p>
        </w:tc>
      </w:tr>
      <w:tr w:rsidR="00F2713B">
        <w:trPr>
          <w:trHeight w:hRule="exact" w:val="344"/>
        </w:trPr>
        <w:tc>
          <w:tcPr>
            <w:tcW w:w="1079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62"/>
              <w:ind w:left="82"/>
              <w:rPr>
                <w:sz w:val="16"/>
                <w:szCs w:val="16"/>
              </w:rPr>
            </w:pPr>
            <w:r>
              <w:rPr>
                <w:color w:val="363435"/>
                <w:w w:val="85"/>
              </w:rPr>
              <w:t>MONTH</w:t>
            </w:r>
            <w:r>
              <w:rPr>
                <w:color w:val="363435"/>
                <w:spacing w:val="-16"/>
                <w:w w:val="85"/>
              </w:rPr>
              <w:t>L</w:t>
            </w:r>
            <w:r>
              <w:rPr>
                <w:color w:val="363435"/>
                <w:w w:val="85"/>
              </w:rPr>
              <w:t>Y</w:t>
            </w:r>
            <w:r>
              <w:rPr>
                <w:color w:val="363435"/>
                <w:spacing w:val="6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IN</w:t>
            </w:r>
            <w:r>
              <w:rPr>
                <w:color w:val="363435"/>
                <w:spacing w:val="-4"/>
                <w:w w:val="85"/>
              </w:rPr>
              <w:t>C</w:t>
            </w:r>
            <w:r>
              <w:rPr>
                <w:color w:val="363435"/>
                <w:w w:val="85"/>
              </w:rPr>
              <w:t>OME-APPLI</w:t>
            </w:r>
            <w:r>
              <w:rPr>
                <w:color w:val="363435"/>
                <w:spacing w:val="1"/>
                <w:w w:val="85"/>
              </w:rPr>
              <w:t>C</w:t>
            </w:r>
            <w:r>
              <w:rPr>
                <w:color w:val="363435"/>
                <w:w w:val="85"/>
              </w:rPr>
              <w:t xml:space="preserve">ANT    </w:t>
            </w:r>
            <w:r>
              <w:rPr>
                <w:color w:val="363435"/>
                <w:spacing w:val="27"/>
                <w:w w:val="85"/>
              </w:rPr>
              <w:t xml:space="preserve"> </w:t>
            </w:r>
            <w:r>
              <w:rPr>
                <w:color w:val="363435"/>
                <w:w w:val="85"/>
                <w:sz w:val="16"/>
                <w:szCs w:val="16"/>
              </w:rPr>
              <w:t>N</w:t>
            </w:r>
            <w:r>
              <w:rPr>
                <w:color w:val="363435"/>
                <w:spacing w:val="-3"/>
                <w:w w:val="85"/>
                <w:sz w:val="16"/>
                <w:szCs w:val="16"/>
              </w:rPr>
              <w:t>O</w:t>
            </w:r>
            <w:r>
              <w:rPr>
                <w:color w:val="363435"/>
                <w:w w:val="85"/>
                <w:sz w:val="16"/>
                <w:szCs w:val="16"/>
              </w:rPr>
              <w:t>TE:</w:t>
            </w:r>
            <w:r>
              <w:rPr>
                <w:color w:val="363435"/>
                <w:spacing w:val="-7"/>
                <w:w w:val="85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BENEFI</w:t>
            </w:r>
            <w:r>
              <w:rPr>
                <w:color w:val="363435"/>
                <w:spacing w:val="-1"/>
                <w:w w:val="83"/>
                <w:sz w:val="16"/>
                <w:szCs w:val="16"/>
              </w:rPr>
              <w:t>T</w:t>
            </w:r>
            <w:r>
              <w:rPr>
                <w:color w:val="363435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-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RECEIVED</w:t>
            </w:r>
            <w:r>
              <w:rPr>
                <w:color w:val="363435"/>
                <w:spacing w:val="-7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ON</w:t>
            </w:r>
            <w:r>
              <w:rPr>
                <w:color w:val="363435"/>
                <w:spacing w:val="24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BEHALF</w:t>
            </w:r>
            <w:r>
              <w:rPr>
                <w:color w:val="363435"/>
                <w:spacing w:val="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OF</w:t>
            </w:r>
            <w:r>
              <w:rPr>
                <w:color w:val="363435"/>
                <w:spacing w:val="19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MINOR</w:t>
            </w:r>
            <w:r>
              <w:rPr>
                <w:color w:val="363435"/>
                <w:spacing w:val="22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CHILD</w:t>
            </w:r>
            <w:r>
              <w:rPr>
                <w:color w:val="363435"/>
                <w:spacing w:val="1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3"/>
                <w:w w:val="83"/>
                <w:sz w:val="16"/>
                <w:szCs w:val="16"/>
              </w:rPr>
              <w:t>C</w:t>
            </w:r>
            <w:r>
              <w:rPr>
                <w:color w:val="363435"/>
                <w:w w:val="83"/>
                <w:sz w:val="16"/>
                <w:szCs w:val="16"/>
              </w:rPr>
              <w:t>OUNT</w:t>
            </w:r>
            <w:r>
              <w:rPr>
                <w:color w:val="363435"/>
                <w:spacing w:val="3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AS</w:t>
            </w:r>
            <w:r>
              <w:rPr>
                <w:color w:val="363435"/>
                <w:spacing w:val="7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APPLI</w:t>
            </w:r>
            <w:r>
              <w:rPr>
                <w:color w:val="363435"/>
                <w:spacing w:val="1"/>
                <w:w w:val="83"/>
                <w:sz w:val="16"/>
                <w:szCs w:val="16"/>
              </w:rPr>
              <w:t>C</w:t>
            </w:r>
            <w:r>
              <w:rPr>
                <w:color w:val="363435"/>
                <w:w w:val="83"/>
                <w:sz w:val="16"/>
                <w:szCs w:val="16"/>
              </w:rPr>
              <w:t>ANT</w:t>
            </w:r>
            <w:r>
              <w:rPr>
                <w:color w:val="363435"/>
                <w:spacing w:val="27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IN</w:t>
            </w:r>
            <w:r>
              <w:rPr>
                <w:color w:val="363435"/>
                <w:spacing w:val="-4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OME</w:t>
            </w:r>
          </w:p>
        </w:tc>
      </w:tr>
      <w:tr w:rsidR="00F2713B">
        <w:trPr>
          <w:trHeight w:hRule="exact" w:val="1800"/>
        </w:trPr>
        <w:tc>
          <w:tcPr>
            <w:tcW w:w="53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4" w:line="140" w:lineRule="exact"/>
              <w:rPr>
                <w:sz w:val="14"/>
                <w:szCs w:val="14"/>
              </w:rPr>
            </w:pPr>
          </w:p>
          <w:p w:rsidR="00F2713B" w:rsidRDefault="007548A9">
            <w:pPr>
              <w:tabs>
                <w:tab w:val="left" w:pos="5220"/>
              </w:tabs>
              <w:spacing w:line="459" w:lineRule="auto"/>
              <w:ind w:left="82" w:right="75"/>
              <w:jc w:val="both"/>
            </w:pPr>
            <w:r>
              <w:rPr>
                <w:color w:val="363435"/>
              </w:rPr>
              <w:t>Empl</w:t>
            </w:r>
            <w:r>
              <w:rPr>
                <w:color w:val="363435"/>
                <w:spacing w:val="-2"/>
              </w:rPr>
              <w:t>o</w:t>
            </w:r>
            <w:r>
              <w:rPr>
                <w:color w:val="363435"/>
              </w:rPr>
              <w:t xml:space="preserve">yment................................................. 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  <w:w w:val="80"/>
                <w:u w:val="single" w:color="363434"/>
              </w:rPr>
              <w:t xml:space="preserve"> </w:t>
            </w:r>
            <w:r>
              <w:rPr>
                <w:color w:val="363435"/>
              </w:rPr>
              <w:t xml:space="preserve"> </w:t>
            </w:r>
            <w:r>
              <w:rPr>
                <w:color w:val="363435"/>
                <w:spacing w:val="-3"/>
              </w:rPr>
              <w:t>F</w:t>
            </w:r>
            <w:r>
              <w:rPr>
                <w:color w:val="363435"/>
              </w:rPr>
              <w:t xml:space="preserve">ood Stamps.................................................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</w:rPr>
              <w:t xml:space="preserve"> SSDI............................................................. 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  <w:w w:val="80"/>
                <w:u w:val="single" w:color="363434"/>
              </w:rPr>
              <w:t xml:space="preserve"> </w:t>
            </w:r>
          </w:p>
          <w:p w:rsidR="00F2713B" w:rsidRDefault="007548A9">
            <w:pPr>
              <w:tabs>
                <w:tab w:val="left" w:pos="5240"/>
              </w:tabs>
              <w:spacing w:before="8"/>
              <w:ind w:left="82" w:right="85"/>
              <w:jc w:val="both"/>
            </w:pPr>
            <w:r>
              <w:rPr>
                <w:color w:val="363435"/>
              </w:rPr>
              <w:t xml:space="preserve">Child Support............................................... 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  <w:tc>
          <w:tcPr>
            <w:tcW w:w="27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10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spacing w:line="459" w:lineRule="auto"/>
              <w:ind w:left="59" w:right="33"/>
              <w:jc w:val="both"/>
            </w:pPr>
            <w:r>
              <w:rPr>
                <w:color w:val="363435"/>
              </w:rPr>
              <w:t>SSI............................................. Social Securit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>........................... Pension/Retirement...................</w:t>
            </w:r>
          </w:p>
          <w:p w:rsidR="00F2713B" w:rsidRDefault="007548A9">
            <w:pPr>
              <w:spacing w:before="8"/>
              <w:ind w:left="59" w:right="46"/>
              <w:jc w:val="both"/>
            </w:pPr>
            <w:r>
              <w:rPr>
                <w:color w:val="363435"/>
              </w:rPr>
              <w:t>Othe</w:t>
            </w:r>
            <w:r>
              <w:rPr>
                <w:color w:val="363435"/>
                <w:spacing w:val="-11"/>
              </w:rPr>
              <w:t>r</w:t>
            </w:r>
            <w:r>
              <w:rPr>
                <w:color w:val="363435"/>
              </w:rPr>
              <w:t>..........................................</w:t>
            </w:r>
          </w:p>
        </w:tc>
        <w:tc>
          <w:tcPr>
            <w:tcW w:w="26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10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tabs>
                <w:tab w:val="left" w:pos="2380"/>
              </w:tabs>
              <w:ind w:left="298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before="10" w:line="200" w:lineRule="exact"/>
            </w:pPr>
          </w:p>
          <w:p w:rsidR="00F2713B" w:rsidRDefault="007548A9">
            <w:pPr>
              <w:tabs>
                <w:tab w:val="left" w:pos="2360"/>
              </w:tabs>
              <w:ind w:left="263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before="10" w:line="200" w:lineRule="exact"/>
            </w:pPr>
          </w:p>
          <w:p w:rsidR="00F2713B" w:rsidRDefault="007548A9">
            <w:pPr>
              <w:tabs>
                <w:tab w:val="left" w:pos="2380"/>
              </w:tabs>
              <w:ind w:left="287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before="10" w:line="200" w:lineRule="exact"/>
            </w:pPr>
          </w:p>
          <w:p w:rsidR="00F2713B" w:rsidRDefault="007548A9">
            <w:pPr>
              <w:tabs>
                <w:tab w:val="left" w:pos="2400"/>
              </w:tabs>
              <w:ind w:left="30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373"/>
        </w:trPr>
        <w:tc>
          <w:tcPr>
            <w:tcW w:w="1079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61"/>
        </w:trPr>
        <w:tc>
          <w:tcPr>
            <w:tcW w:w="1079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78"/>
              <w:ind w:left="82"/>
              <w:rPr>
                <w:sz w:val="16"/>
                <w:szCs w:val="16"/>
              </w:rPr>
            </w:pPr>
            <w:r>
              <w:rPr>
                <w:color w:val="363435"/>
                <w:w w:val="85"/>
              </w:rPr>
              <w:t>MONTH</w:t>
            </w:r>
            <w:r>
              <w:rPr>
                <w:color w:val="363435"/>
                <w:spacing w:val="-16"/>
                <w:w w:val="85"/>
              </w:rPr>
              <w:t>L</w:t>
            </w:r>
            <w:r>
              <w:rPr>
                <w:color w:val="363435"/>
                <w:w w:val="85"/>
              </w:rPr>
              <w:t>Y</w:t>
            </w:r>
            <w:r>
              <w:rPr>
                <w:color w:val="363435"/>
                <w:spacing w:val="6"/>
                <w:w w:val="85"/>
              </w:rPr>
              <w:t xml:space="preserve"> </w:t>
            </w:r>
            <w:r>
              <w:rPr>
                <w:color w:val="363435"/>
                <w:w w:val="85"/>
              </w:rPr>
              <w:t>IN</w:t>
            </w:r>
            <w:r>
              <w:rPr>
                <w:color w:val="363435"/>
                <w:spacing w:val="-4"/>
                <w:w w:val="85"/>
              </w:rPr>
              <w:t>C</w:t>
            </w:r>
            <w:r>
              <w:rPr>
                <w:color w:val="363435"/>
                <w:w w:val="85"/>
              </w:rPr>
              <w:t>OME-</w:t>
            </w:r>
            <w:r>
              <w:rPr>
                <w:color w:val="363435"/>
                <w:spacing w:val="-4"/>
                <w:w w:val="85"/>
              </w:rPr>
              <w:t>C</w:t>
            </w:r>
            <w:r>
              <w:rPr>
                <w:color w:val="363435"/>
                <w:w w:val="85"/>
              </w:rPr>
              <w:t>O-APPLI</w:t>
            </w:r>
            <w:r>
              <w:rPr>
                <w:color w:val="363435"/>
                <w:spacing w:val="1"/>
                <w:w w:val="85"/>
              </w:rPr>
              <w:t>C</w:t>
            </w:r>
            <w:r>
              <w:rPr>
                <w:color w:val="363435"/>
                <w:w w:val="85"/>
              </w:rPr>
              <w:t xml:space="preserve">ANT     </w:t>
            </w:r>
            <w:r>
              <w:rPr>
                <w:color w:val="363435"/>
                <w:spacing w:val="12"/>
                <w:w w:val="85"/>
              </w:rPr>
              <w:t xml:space="preserve"> </w:t>
            </w:r>
            <w:r>
              <w:rPr>
                <w:color w:val="363435"/>
                <w:w w:val="85"/>
                <w:sz w:val="16"/>
                <w:szCs w:val="16"/>
              </w:rPr>
              <w:t>N</w:t>
            </w:r>
            <w:r>
              <w:rPr>
                <w:color w:val="363435"/>
                <w:spacing w:val="-3"/>
                <w:w w:val="85"/>
                <w:sz w:val="16"/>
                <w:szCs w:val="16"/>
              </w:rPr>
              <w:t>O</w:t>
            </w:r>
            <w:r>
              <w:rPr>
                <w:color w:val="363435"/>
                <w:w w:val="85"/>
                <w:sz w:val="16"/>
                <w:szCs w:val="16"/>
              </w:rPr>
              <w:t>TE:</w:t>
            </w:r>
            <w:r>
              <w:rPr>
                <w:color w:val="363435"/>
                <w:spacing w:val="-7"/>
                <w:w w:val="85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BENEFI</w:t>
            </w:r>
            <w:r>
              <w:rPr>
                <w:color w:val="363435"/>
                <w:spacing w:val="-1"/>
                <w:w w:val="83"/>
                <w:sz w:val="16"/>
                <w:szCs w:val="16"/>
              </w:rPr>
              <w:t>T</w:t>
            </w:r>
            <w:r>
              <w:rPr>
                <w:color w:val="363435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-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RECEIVED</w:t>
            </w:r>
            <w:r>
              <w:rPr>
                <w:color w:val="363435"/>
                <w:spacing w:val="-7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ON</w:t>
            </w:r>
            <w:r>
              <w:rPr>
                <w:color w:val="363435"/>
                <w:spacing w:val="24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BEHALF</w:t>
            </w:r>
            <w:r>
              <w:rPr>
                <w:color w:val="363435"/>
                <w:spacing w:val="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OF</w:t>
            </w:r>
            <w:r>
              <w:rPr>
                <w:color w:val="363435"/>
                <w:spacing w:val="19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MINOR</w:t>
            </w:r>
            <w:r>
              <w:rPr>
                <w:color w:val="363435"/>
                <w:spacing w:val="22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CHILD</w:t>
            </w:r>
            <w:r>
              <w:rPr>
                <w:color w:val="363435"/>
                <w:spacing w:val="1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3"/>
                <w:w w:val="83"/>
                <w:sz w:val="16"/>
                <w:szCs w:val="16"/>
              </w:rPr>
              <w:t>C</w:t>
            </w:r>
            <w:r>
              <w:rPr>
                <w:color w:val="363435"/>
                <w:w w:val="83"/>
                <w:sz w:val="16"/>
                <w:szCs w:val="16"/>
              </w:rPr>
              <w:t>OUNT</w:t>
            </w:r>
            <w:r>
              <w:rPr>
                <w:color w:val="363435"/>
                <w:spacing w:val="3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AS</w:t>
            </w:r>
            <w:r>
              <w:rPr>
                <w:color w:val="363435"/>
                <w:spacing w:val="7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APPLI</w:t>
            </w:r>
            <w:r>
              <w:rPr>
                <w:color w:val="363435"/>
                <w:spacing w:val="1"/>
                <w:w w:val="83"/>
                <w:sz w:val="16"/>
                <w:szCs w:val="16"/>
              </w:rPr>
              <w:t>C</w:t>
            </w:r>
            <w:r>
              <w:rPr>
                <w:color w:val="363435"/>
                <w:w w:val="83"/>
                <w:sz w:val="16"/>
                <w:szCs w:val="16"/>
              </w:rPr>
              <w:t>ANT</w:t>
            </w:r>
            <w:r>
              <w:rPr>
                <w:color w:val="363435"/>
                <w:spacing w:val="27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IN</w:t>
            </w:r>
            <w:r>
              <w:rPr>
                <w:color w:val="363435"/>
                <w:spacing w:val="-4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OME</w:t>
            </w:r>
          </w:p>
        </w:tc>
      </w:tr>
      <w:tr w:rsidR="00F2713B">
        <w:trPr>
          <w:trHeight w:hRule="exact" w:val="1800"/>
        </w:trPr>
        <w:tc>
          <w:tcPr>
            <w:tcW w:w="53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4" w:line="140" w:lineRule="exact"/>
              <w:rPr>
                <w:sz w:val="14"/>
                <w:szCs w:val="14"/>
              </w:rPr>
            </w:pPr>
          </w:p>
          <w:p w:rsidR="00F2713B" w:rsidRDefault="007548A9">
            <w:pPr>
              <w:tabs>
                <w:tab w:val="left" w:pos="5220"/>
              </w:tabs>
              <w:spacing w:line="459" w:lineRule="auto"/>
              <w:ind w:left="82" w:right="75"/>
              <w:jc w:val="both"/>
            </w:pPr>
            <w:r>
              <w:rPr>
                <w:color w:val="363435"/>
              </w:rPr>
              <w:t>Empl</w:t>
            </w:r>
            <w:r>
              <w:rPr>
                <w:color w:val="363435"/>
                <w:spacing w:val="-2"/>
              </w:rPr>
              <w:t>o</w:t>
            </w:r>
            <w:r>
              <w:rPr>
                <w:color w:val="363435"/>
              </w:rPr>
              <w:t xml:space="preserve">yment................................................. 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  <w:w w:val="80"/>
                <w:u w:val="single" w:color="363434"/>
              </w:rPr>
              <w:t xml:space="preserve"> </w:t>
            </w:r>
            <w:r>
              <w:rPr>
                <w:color w:val="363435"/>
              </w:rPr>
              <w:t xml:space="preserve"> </w:t>
            </w:r>
            <w:r>
              <w:rPr>
                <w:color w:val="363435"/>
                <w:spacing w:val="-3"/>
              </w:rPr>
              <w:t>F</w:t>
            </w:r>
            <w:r>
              <w:rPr>
                <w:color w:val="363435"/>
              </w:rPr>
              <w:t xml:space="preserve">ood Stamps.................................................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</w:rPr>
              <w:t xml:space="preserve"> SSDI............................................................. 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  <w:w w:val="80"/>
                <w:u w:val="single" w:color="363434"/>
              </w:rPr>
              <w:t xml:space="preserve"> </w:t>
            </w:r>
          </w:p>
          <w:p w:rsidR="00F2713B" w:rsidRDefault="007548A9">
            <w:pPr>
              <w:tabs>
                <w:tab w:val="left" w:pos="5240"/>
              </w:tabs>
              <w:spacing w:before="8"/>
              <w:ind w:left="82" w:right="85"/>
              <w:jc w:val="both"/>
            </w:pPr>
            <w:r>
              <w:rPr>
                <w:color w:val="363435"/>
              </w:rPr>
              <w:t xml:space="preserve">Child Support............................................... 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  <w:tc>
          <w:tcPr>
            <w:tcW w:w="27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10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spacing w:line="459" w:lineRule="auto"/>
              <w:ind w:left="59" w:right="33"/>
              <w:jc w:val="both"/>
            </w:pPr>
            <w:r>
              <w:rPr>
                <w:color w:val="363435"/>
              </w:rPr>
              <w:t>SSI............................................. Social Securit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>........................... Pension/Retirement...................</w:t>
            </w:r>
          </w:p>
          <w:p w:rsidR="00F2713B" w:rsidRDefault="007548A9">
            <w:pPr>
              <w:spacing w:before="8"/>
              <w:ind w:left="59" w:right="46"/>
              <w:jc w:val="both"/>
            </w:pPr>
            <w:r>
              <w:rPr>
                <w:color w:val="363435"/>
              </w:rPr>
              <w:t>Othe</w:t>
            </w:r>
            <w:r>
              <w:rPr>
                <w:color w:val="363435"/>
                <w:spacing w:val="-11"/>
              </w:rPr>
              <w:t>r</w:t>
            </w:r>
            <w:r>
              <w:rPr>
                <w:color w:val="363435"/>
              </w:rPr>
              <w:t>..........................................</w:t>
            </w:r>
          </w:p>
        </w:tc>
        <w:tc>
          <w:tcPr>
            <w:tcW w:w="26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10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tabs>
                <w:tab w:val="left" w:pos="2380"/>
              </w:tabs>
              <w:ind w:left="298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before="10" w:line="200" w:lineRule="exact"/>
            </w:pPr>
          </w:p>
          <w:p w:rsidR="00F2713B" w:rsidRDefault="007548A9">
            <w:pPr>
              <w:tabs>
                <w:tab w:val="left" w:pos="2360"/>
              </w:tabs>
              <w:ind w:left="263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before="10" w:line="200" w:lineRule="exact"/>
            </w:pPr>
          </w:p>
          <w:p w:rsidR="00F2713B" w:rsidRDefault="007548A9">
            <w:pPr>
              <w:tabs>
                <w:tab w:val="left" w:pos="2380"/>
              </w:tabs>
              <w:ind w:left="287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before="10" w:line="200" w:lineRule="exact"/>
            </w:pPr>
          </w:p>
          <w:p w:rsidR="00F2713B" w:rsidRDefault="007548A9">
            <w:pPr>
              <w:tabs>
                <w:tab w:val="left" w:pos="2400"/>
              </w:tabs>
              <w:ind w:left="30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373"/>
        </w:trPr>
        <w:tc>
          <w:tcPr>
            <w:tcW w:w="1079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47"/>
        </w:trPr>
        <w:tc>
          <w:tcPr>
            <w:tcW w:w="1079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64"/>
              <w:ind w:left="82"/>
              <w:rPr>
                <w:sz w:val="16"/>
                <w:szCs w:val="16"/>
              </w:rPr>
            </w:pPr>
            <w:r>
              <w:rPr>
                <w:color w:val="363435"/>
                <w:w w:val="85"/>
              </w:rPr>
              <w:t>MONTH</w:t>
            </w:r>
            <w:r>
              <w:rPr>
                <w:color w:val="363435"/>
                <w:spacing w:val="-16"/>
                <w:w w:val="85"/>
              </w:rPr>
              <w:t>L</w:t>
            </w:r>
            <w:r>
              <w:rPr>
                <w:color w:val="363435"/>
                <w:w w:val="85"/>
              </w:rPr>
              <w:t>Y</w:t>
            </w:r>
            <w:r>
              <w:rPr>
                <w:color w:val="363435"/>
                <w:spacing w:val="6"/>
                <w:w w:val="85"/>
              </w:rPr>
              <w:t xml:space="preserve"> </w:t>
            </w:r>
            <w:r>
              <w:rPr>
                <w:color w:val="363435"/>
              </w:rPr>
              <w:t>IN</w:t>
            </w:r>
            <w:r>
              <w:rPr>
                <w:color w:val="363435"/>
                <w:spacing w:val="-5"/>
              </w:rPr>
              <w:t>C</w:t>
            </w:r>
            <w:r>
              <w:rPr>
                <w:color w:val="363435"/>
              </w:rPr>
              <w:t xml:space="preserve">OME 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N</w:t>
            </w:r>
            <w:r>
              <w:rPr>
                <w:color w:val="363435"/>
                <w:spacing w:val="-3"/>
                <w:w w:val="83"/>
                <w:sz w:val="16"/>
                <w:szCs w:val="16"/>
              </w:rPr>
              <w:t>O</w:t>
            </w:r>
            <w:r>
              <w:rPr>
                <w:color w:val="363435"/>
                <w:w w:val="83"/>
                <w:sz w:val="16"/>
                <w:szCs w:val="16"/>
              </w:rPr>
              <w:t>TE:</w:t>
            </w:r>
            <w:r>
              <w:rPr>
                <w:color w:val="363435"/>
                <w:spacing w:val="3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BENEFI</w:t>
            </w:r>
            <w:r>
              <w:rPr>
                <w:color w:val="363435"/>
                <w:spacing w:val="-1"/>
                <w:w w:val="83"/>
                <w:sz w:val="16"/>
                <w:szCs w:val="16"/>
              </w:rPr>
              <w:t>T</w:t>
            </w:r>
            <w:r>
              <w:rPr>
                <w:color w:val="363435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-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RECEIVED</w:t>
            </w:r>
            <w:r>
              <w:rPr>
                <w:color w:val="363435"/>
                <w:spacing w:val="-7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ON</w:t>
            </w:r>
            <w:r>
              <w:rPr>
                <w:color w:val="363435"/>
                <w:spacing w:val="24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BEHALF</w:t>
            </w:r>
            <w:r>
              <w:rPr>
                <w:color w:val="363435"/>
                <w:spacing w:val="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OF</w:t>
            </w:r>
            <w:r>
              <w:rPr>
                <w:color w:val="363435"/>
                <w:spacing w:val="19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MINOR</w:t>
            </w:r>
            <w:r>
              <w:rPr>
                <w:color w:val="363435"/>
                <w:spacing w:val="22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CHILD</w:t>
            </w:r>
            <w:r>
              <w:rPr>
                <w:color w:val="363435"/>
                <w:spacing w:val="1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3"/>
                <w:w w:val="83"/>
                <w:sz w:val="16"/>
                <w:szCs w:val="16"/>
              </w:rPr>
              <w:t>C</w:t>
            </w:r>
            <w:r>
              <w:rPr>
                <w:color w:val="363435"/>
                <w:w w:val="83"/>
                <w:sz w:val="16"/>
                <w:szCs w:val="16"/>
              </w:rPr>
              <w:t>OUNT</w:t>
            </w:r>
            <w:r>
              <w:rPr>
                <w:color w:val="363435"/>
                <w:spacing w:val="3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AS</w:t>
            </w:r>
            <w:r>
              <w:rPr>
                <w:color w:val="363435"/>
                <w:spacing w:val="7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APPLI</w:t>
            </w:r>
            <w:r>
              <w:rPr>
                <w:color w:val="363435"/>
                <w:spacing w:val="1"/>
                <w:w w:val="83"/>
                <w:sz w:val="16"/>
                <w:szCs w:val="16"/>
              </w:rPr>
              <w:t>C</w:t>
            </w:r>
            <w:r>
              <w:rPr>
                <w:color w:val="363435"/>
                <w:w w:val="83"/>
                <w:sz w:val="16"/>
                <w:szCs w:val="16"/>
              </w:rPr>
              <w:t>ANT</w:t>
            </w:r>
            <w:r>
              <w:rPr>
                <w:color w:val="363435"/>
                <w:spacing w:val="27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IN</w:t>
            </w:r>
            <w:r>
              <w:rPr>
                <w:color w:val="363435"/>
                <w:spacing w:val="-4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OME</w:t>
            </w:r>
          </w:p>
        </w:tc>
      </w:tr>
      <w:tr w:rsidR="00F2713B">
        <w:trPr>
          <w:trHeight w:hRule="exact" w:val="1800"/>
        </w:trPr>
        <w:tc>
          <w:tcPr>
            <w:tcW w:w="53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4" w:line="140" w:lineRule="exact"/>
              <w:rPr>
                <w:sz w:val="14"/>
                <w:szCs w:val="14"/>
              </w:rPr>
            </w:pPr>
          </w:p>
          <w:p w:rsidR="00F2713B" w:rsidRDefault="007548A9">
            <w:pPr>
              <w:tabs>
                <w:tab w:val="left" w:pos="5220"/>
              </w:tabs>
              <w:spacing w:line="459" w:lineRule="auto"/>
              <w:ind w:left="82" w:right="75"/>
              <w:jc w:val="both"/>
            </w:pPr>
            <w:r>
              <w:rPr>
                <w:color w:val="363435"/>
              </w:rPr>
              <w:t>Empl</w:t>
            </w:r>
            <w:r>
              <w:rPr>
                <w:color w:val="363435"/>
                <w:spacing w:val="-2"/>
              </w:rPr>
              <w:t>o</w:t>
            </w:r>
            <w:r>
              <w:rPr>
                <w:color w:val="363435"/>
              </w:rPr>
              <w:t xml:space="preserve">yment................................................. 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  <w:w w:val="80"/>
                <w:u w:val="single" w:color="363434"/>
              </w:rPr>
              <w:t xml:space="preserve"> </w:t>
            </w:r>
            <w:r>
              <w:rPr>
                <w:color w:val="363435"/>
              </w:rPr>
              <w:t xml:space="preserve"> </w:t>
            </w:r>
            <w:r>
              <w:rPr>
                <w:color w:val="363435"/>
                <w:spacing w:val="-3"/>
              </w:rPr>
              <w:t>F</w:t>
            </w:r>
            <w:r>
              <w:rPr>
                <w:color w:val="363435"/>
              </w:rPr>
              <w:t xml:space="preserve">ood Stamps.................................................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</w:rPr>
              <w:t xml:space="preserve"> SSDI............................................................. 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  <w:w w:val="80"/>
                <w:u w:val="single" w:color="363434"/>
              </w:rPr>
              <w:t xml:space="preserve"> </w:t>
            </w:r>
          </w:p>
          <w:p w:rsidR="00F2713B" w:rsidRDefault="007548A9">
            <w:pPr>
              <w:tabs>
                <w:tab w:val="left" w:pos="5240"/>
              </w:tabs>
              <w:spacing w:before="8"/>
              <w:ind w:left="82" w:right="85"/>
              <w:jc w:val="both"/>
            </w:pPr>
            <w:r>
              <w:rPr>
                <w:color w:val="363435"/>
              </w:rPr>
              <w:t xml:space="preserve">Child Support............................................... 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  <w:tc>
          <w:tcPr>
            <w:tcW w:w="27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10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spacing w:line="459" w:lineRule="auto"/>
              <w:ind w:left="59" w:right="33"/>
              <w:jc w:val="both"/>
            </w:pPr>
            <w:r>
              <w:rPr>
                <w:color w:val="363435"/>
              </w:rPr>
              <w:t>SSI............................................. Social Securit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>........................... Pension/Retirement...................</w:t>
            </w:r>
          </w:p>
          <w:p w:rsidR="00F2713B" w:rsidRDefault="007548A9">
            <w:pPr>
              <w:spacing w:before="8"/>
              <w:ind w:left="59" w:right="46"/>
              <w:jc w:val="both"/>
            </w:pPr>
            <w:r>
              <w:rPr>
                <w:color w:val="363435"/>
              </w:rPr>
              <w:t>Othe</w:t>
            </w:r>
            <w:r>
              <w:rPr>
                <w:color w:val="363435"/>
                <w:spacing w:val="-11"/>
              </w:rPr>
              <w:t>r</w:t>
            </w:r>
            <w:r>
              <w:rPr>
                <w:color w:val="363435"/>
              </w:rPr>
              <w:t>..........................................</w:t>
            </w:r>
          </w:p>
        </w:tc>
        <w:tc>
          <w:tcPr>
            <w:tcW w:w="26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10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tabs>
                <w:tab w:val="left" w:pos="2380"/>
              </w:tabs>
              <w:ind w:left="298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before="10" w:line="200" w:lineRule="exact"/>
            </w:pPr>
          </w:p>
          <w:p w:rsidR="00F2713B" w:rsidRDefault="007548A9">
            <w:pPr>
              <w:tabs>
                <w:tab w:val="left" w:pos="2360"/>
              </w:tabs>
              <w:ind w:left="263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before="10" w:line="200" w:lineRule="exact"/>
            </w:pPr>
          </w:p>
          <w:p w:rsidR="00F2713B" w:rsidRDefault="007548A9">
            <w:pPr>
              <w:tabs>
                <w:tab w:val="left" w:pos="2380"/>
              </w:tabs>
              <w:ind w:left="287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before="10" w:line="200" w:lineRule="exact"/>
            </w:pPr>
          </w:p>
          <w:p w:rsidR="00F2713B" w:rsidRDefault="007548A9">
            <w:pPr>
              <w:tabs>
                <w:tab w:val="left" w:pos="2400"/>
              </w:tabs>
              <w:ind w:left="30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373"/>
        </w:trPr>
        <w:tc>
          <w:tcPr>
            <w:tcW w:w="1079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310"/>
        </w:trPr>
        <w:tc>
          <w:tcPr>
            <w:tcW w:w="1079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27"/>
              <w:ind w:left="82"/>
              <w:rPr>
                <w:sz w:val="16"/>
                <w:szCs w:val="16"/>
              </w:rPr>
            </w:pPr>
            <w:r>
              <w:rPr>
                <w:color w:val="363435"/>
                <w:w w:val="85"/>
              </w:rPr>
              <w:t>MONTH</w:t>
            </w:r>
            <w:r>
              <w:rPr>
                <w:color w:val="363435"/>
                <w:spacing w:val="-16"/>
                <w:w w:val="85"/>
              </w:rPr>
              <w:t>L</w:t>
            </w:r>
            <w:r>
              <w:rPr>
                <w:color w:val="363435"/>
                <w:w w:val="85"/>
              </w:rPr>
              <w:t>Y</w:t>
            </w:r>
            <w:r>
              <w:rPr>
                <w:color w:val="363435"/>
                <w:spacing w:val="6"/>
                <w:w w:val="85"/>
              </w:rPr>
              <w:t xml:space="preserve"> </w:t>
            </w:r>
            <w:r>
              <w:rPr>
                <w:color w:val="363435"/>
              </w:rPr>
              <w:t>IN</w:t>
            </w:r>
            <w:r>
              <w:rPr>
                <w:color w:val="363435"/>
                <w:spacing w:val="-5"/>
              </w:rPr>
              <w:t>C</w:t>
            </w:r>
            <w:r>
              <w:rPr>
                <w:color w:val="363435"/>
              </w:rPr>
              <w:t xml:space="preserve">OME 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N</w:t>
            </w:r>
            <w:r>
              <w:rPr>
                <w:color w:val="363435"/>
                <w:spacing w:val="-3"/>
                <w:w w:val="83"/>
                <w:sz w:val="16"/>
                <w:szCs w:val="16"/>
              </w:rPr>
              <w:t>O</w:t>
            </w:r>
            <w:r>
              <w:rPr>
                <w:color w:val="363435"/>
                <w:w w:val="83"/>
                <w:sz w:val="16"/>
                <w:szCs w:val="16"/>
              </w:rPr>
              <w:t>TE:</w:t>
            </w:r>
            <w:r>
              <w:rPr>
                <w:color w:val="363435"/>
                <w:spacing w:val="3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BENEFI</w:t>
            </w:r>
            <w:r>
              <w:rPr>
                <w:color w:val="363435"/>
                <w:spacing w:val="-1"/>
                <w:w w:val="83"/>
                <w:sz w:val="16"/>
                <w:szCs w:val="16"/>
              </w:rPr>
              <w:t>T</w:t>
            </w:r>
            <w:r>
              <w:rPr>
                <w:color w:val="363435"/>
                <w:w w:val="83"/>
                <w:sz w:val="16"/>
                <w:szCs w:val="16"/>
              </w:rPr>
              <w:t>S</w:t>
            </w:r>
            <w:r>
              <w:rPr>
                <w:color w:val="363435"/>
                <w:spacing w:val="-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RECEIVED</w:t>
            </w:r>
            <w:r>
              <w:rPr>
                <w:color w:val="363435"/>
                <w:spacing w:val="-7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ON</w:t>
            </w:r>
            <w:r>
              <w:rPr>
                <w:color w:val="363435"/>
                <w:spacing w:val="24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BEHALF</w:t>
            </w:r>
            <w:r>
              <w:rPr>
                <w:color w:val="363435"/>
                <w:spacing w:val="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OF</w:t>
            </w:r>
            <w:r>
              <w:rPr>
                <w:color w:val="363435"/>
                <w:spacing w:val="19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A</w:t>
            </w:r>
            <w:r>
              <w:rPr>
                <w:color w:val="363435"/>
                <w:spacing w:val="2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MINOR</w:t>
            </w:r>
            <w:r>
              <w:rPr>
                <w:color w:val="363435"/>
                <w:spacing w:val="22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CHILD</w:t>
            </w:r>
            <w:r>
              <w:rPr>
                <w:color w:val="363435"/>
                <w:spacing w:val="1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3"/>
                <w:w w:val="83"/>
                <w:sz w:val="16"/>
                <w:szCs w:val="16"/>
              </w:rPr>
              <w:t>C</w:t>
            </w:r>
            <w:r>
              <w:rPr>
                <w:color w:val="363435"/>
                <w:w w:val="83"/>
                <w:sz w:val="16"/>
                <w:szCs w:val="16"/>
              </w:rPr>
              <w:t>OUNT</w:t>
            </w:r>
            <w:r>
              <w:rPr>
                <w:color w:val="363435"/>
                <w:spacing w:val="31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AS</w:t>
            </w:r>
            <w:r>
              <w:rPr>
                <w:color w:val="363435"/>
                <w:spacing w:val="7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w w:val="83"/>
                <w:sz w:val="16"/>
                <w:szCs w:val="16"/>
              </w:rPr>
              <w:t>APPLI</w:t>
            </w:r>
            <w:r>
              <w:rPr>
                <w:color w:val="363435"/>
                <w:spacing w:val="1"/>
                <w:w w:val="83"/>
                <w:sz w:val="16"/>
                <w:szCs w:val="16"/>
              </w:rPr>
              <w:t>C</w:t>
            </w:r>
            <w:r>
              <w:rPr>
                <w:color w:val="363435"/>
                <w:w w:val="83"/>
                <w:sz w:val="16"/>
                <w:szCs w:val="16"/>
              </w:rPr>
              <w:t>ANT</w:t>
            </w:r>
            <w:r>
              <w:rPr>
                <w:color w:val="363435"/>
                <w:spacing w:val="27"/>
                <w:w w:val="8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IN</w:t>
            </w:r>
            <w:r>
              <w:rPr>
                <w:color w:val="363435"/>
                <w:spacing w:val="-4"/>
                <w:sz w:val="16"/>
                <w:szCs w:val="16"/>
              </w:rPr>
              <w:t>C</w:t>
            </w:r>
            <w:r>
              <w:rPr>
                <w:color w:val="363435"/>
                <w:sz w:val="16"/>
                <w:szCs w:val="16"/>
              </w:rPr>
              <w:t>OME</w:t>
            </w:r>
          </w:p>
        </w:tc>
      </w:tr>
      <w:tr w:rsidR="00F2713B">
        <w:trPr>
          <w:trHeight w:hRule="exact" w:val="1800"/>
        </w:trPr>
        <w:tc>
          <w:tcPr>
            <w:tcW w:w="53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4" w:line="140" w:lineRule="exact"/>
              <w:rPr>
                <w:sz w:val="14"/>
                <w:szCs w:val="14"/>
              </w:rPr>
            </w:pPr>
          </w:p>
          <w:p w:rsidR="00F2713B" w:rsidRDefault="007548A9">
            <w:pPr>
              <w:tabs>
                <w:tab w:val="left" w:pos="5220"/>
              </w:tabs>
              <w:spacing w:line="459" w:lineRule="auto"/>
              <w:ind w:left="82" w:right="75"/>
              <w:jc w:val="both"/>
            </w:pPr>
            <w:r>
              <w:rPr>
                <w:color w:val="363435"/>
              </w:rPr>
              <w:t>Empl</w:t>
            </w:r>
            <w:r>
              <w:rPr>
                <w:color w:val="363435"/>
                <w:spacing w:val="-2"/>
              </w:rPr>
              <w:t>o</w:t>
            </w:r>
            <w:r>
              <w:rPr>
                <w:color w:val="363435"/>
              </w:rPr>
              <w:t xml:space="preserve">yment................................................. 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  <w:w w:val="80"/>
                <w:u w:val="single" w:color="363434"/>
              </w:rPr>
              <w:t xml:space="preserve"> </w:t>
            </w:r>
            <w:r>
              <w:rPr>
                <w:color w:val="363435"/>
              </w:rPr>
              <w:t xml:space="preserve"> </w:t>
            </w:r>
            <w:r>
              <w:rPr>
                <w:color w:val="363435"/>
                <w:spacing w:val="-3"/>
              </w:rPr>
              <w:t>F</w:t>
            </w:r>
            <w:r>
              <w:rPr>
                <w:color w:val="363435"/>
              </w:rPr>
              <w:t xml:space="preserve">ood Stamps.................................................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</w:rPr>
              <w:t xml:space="preserve"> SSDI............................................................. 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  <w:w w:val="80"/>
                <w:u w:val="single" w:color="363434"/>
              </w:rPr>
              <w:t xml:space="preserve"> </w:t>
            </w:r>
          </w:p>
          <w:p w:rsidR="00F2713B" w:rsidRDefault="007548A9">
            <w:pPr>
              <w:tabs>
                <w:tab w:val="left" w:pos="5240"/>
              </w:tabs>
              <w:spacing w:before="8"/>
              <w:ind w:left="82" w:right="85"/>
              <w:jc w:val="both"/>
            </w:pPr>
            <w:r>
              <w:rPr>
                <w:color w:val="363435"/>
              </w:rPr>
              <w:t xml:space="preserve">Child Support...............................................       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  <w:tc>
          <w:tcPr>
            <w:tcW w:w="27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10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spacing w:line="459" w:lineRule="auto"/>
              <w:ind w:left="59" w:right="33"/>
              <w:jc w:val="both"/>
            </w:pPr>
            <w:r>
              <w:rPr>
                <w:color w:val="363435"/>
              </w:rPr>
              <w:t>SSI............................................. Social Securit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>........................... Pension/Retirement...................</w:t>
            </w:r>
          </w:p>
          <w:p w:rsidR="00F2713B" w:rsidRDefault="007548A9">
            <w:pPr>
              <w:spacing w:before="8"/>
              <w:ind w:left="59" w:right="46"/>
              <w:jc w:val="both"/>
            </w:pPr>
            <w:r>
              <w:rPr>
                <w:color w:val="363435"/>
              </w:rPr>
              <w:t>Othe</w:t>
            </w:r>
            <w:r>
              <w:rPr>
                <w:color w:val="363435"/>
                <w:spacing w:val="-11"/>
              </w:rPr>
              <w:t>r</w:t>
            </w:r>
            <w:r>
              <w:rPr>
                <w:color w:val="363435"/>
              </w:rPr>
              <w:t>..........................................</w:t>
            </w:r>
          </w:p>
        </w:tc>
        <w:tc>
          <w:tcPr>
            <w:tcW w:w="26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10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tabs>
                <w:tab w:val="left" w:pos="2380"/>
              </w:tabs>
              <w:ind w:left="298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before="10" w:line="200" w:lineRule="exact"/>
            </w:pPr>
          </w:p>
          <w:p w:rsidR="00F2713B" w:rsidRDefault="007548A9">
            <w:pPr>
              <w:tabs>
                <w:tab w:val="left" w:pos="2360"/>
              </w:tabs>
              <w:ind w:left="263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before="10" w:line="200" w:lineRule="exact"/>
            </w:pPr>
          </w:p>
          <w:p w:rsidR="00F2713B" w:rsidRDefault="007548A9">
            <w:pPr>
              <w:tabs>
                <w:tab w:val="left" w:pos="2380"/>
              </w:tabs>
              <w:ind w:left="287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before="10" w:line="200" w:lineRule="exact"/>
            </w:pPr>
          </w:p>
          <w:p w:rsidR="00F2713B" w:rsidRDefault="007548A9">
            <w:pPr>
              <w:tabs>
                <w:tab w:val="left" w:pos="2400"/>
              </w:tabs>
              <w:ind w:left="304"/>
            </w:pP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373"/>
        </w:trPr>
        <w:tc>
          <w:tcPr>
            <w:tcW w:w="1079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/>
        </w:tc>
      </w:tr>
      <w:tr w:rsidR="00F2713B">
        <w:trPr>
          <w:trHeight w:hRule="exact" w:val="1120"/>
        </w:trPr>
        <w:tc>
          <w:tcPr>
            <w:tcW w:w="1079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85" w:line="250" w:lineRule="auto"/>
              <w:ind w:left="85" w:right="79"/>
              <w:jc w:val="center"/>
            </w:pPr>
            <w:r>
              <w:rPr>
                <w:b/>
                <w:color w:val="363435"/>
                <w:spacing w:val="-22"/>
              </w:rPr>
              <w:t>Y</w:t>
            </w:r>
            <w:r>
              <w:rPr>
                <w:b/>
                <w:color w:val="363435"/>
              </w:rPr>
              <w:t xml:space="preserve">ou must attach </w:t>
            </w:r>
            <w:r>
              <w:rPr>
                <w:b/>
                <w:color w:val="363435"/>
                <w:spacing w:val="-2"/>
              </w:rPr>
              <w:t>v</w:t>
            </w:r>
            <w:r>
              <w:rPr>
                <w:b/>
                <w:color w:val="363435"/>
              </w:rPr>
              <w:t>erification</w:t>
            </w:r>
            <w:r>
              <w:rPr>
                <w:b/>
                <w:color w:val="363435"/>
                <w:spacing w:val="-18"/>
              </w:rPr>
              <w:t xml:space="preserve"> </w:t>
            </w:r>
            <w:r>
              <w:rPr>
                <w:b/>
                <w:color w:val="363435"/>
              </w:rPr>
              <w:t xml:space="preserve">of all HOUSEHOLD income </w:t>
            </w:r>
            <w:r>
              <w:rPr>
                <w:color w:val="363435"/>
              </w:rPr>
              <w:t>for each adult in the house, unless a full time student (pr</w:t>
            </w:r>
            <w:r>
              <w:rPr>
                <w:color w:val="363435"/>
                <w:spacing w:val="-3"/>
              </w:rPr>
              <w:t>o</w:t>
            </w:r>
            <w:r>
              <w:rPr>
                <w:color w:val="363435"/>
              </w:rPr>
              <w:t>vide proof of r</w:t>
            </w:r>
            <w:r>
              <w:rPr>
                <w:color w:val="363435"/>
                <w:spacing w:val="-3"/>
              </w:rPr>
              <w:t>e</w:t>
            </w:r>
            <w:r>
              <w:rPr>
                <w:color w:val="363435"/>
              </w:rPr>
              <w:t>gistration) and/or benefits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</w:rPr>
              <w:t xml:space="preserve">for children. </w:t>
            </w:r>
            <w:r>
              <w:rPr>
                <w:color w:val="363435"/>
                <w:spacing w:val="-3"/>
              </w:rPr>
              <w:t>F</w:t>
            </w:r>
            <w:r>
              <w:rPr>
                <w:color w:val="363435"/>
              </w:rPr>
              <w:t xml:space="preserve">or </w:t>
            </w:r>
            <w:r>
              <w:rPr>
                <w:color w:val="363435"/>
                <w:spacing w:val="-3"/>
              </w:rPr>
              <w:t>e</w:t>
            </w:r>
            <w:r>
              <w:rPr>
                <w:color w:val="363435"/>
              </w:rPr>
              <w:t>xample, the most recent income tax return, monthly Social Security statement, other retirement income statements, empl</w:t>
            </w:r>
            <w:r>
              <w:rPr>
                <w:color w:val="363435"/>
                <w:spacing w:val="-2"/>
              </w:rPr>
              <w:t>o</w:t>
            </w:r>
            <w:r>
              <w:rPr>
                <w:color w:val="363435"/>
              </w:rPr>
              <w:t>yment check stubs for one month. Please note on attached statements if the income is annual, monthl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>, twice-monthly or weekl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>.</w:t>
            </w:r>
          </w:p>
        </w:tc>
      </w:tr>
      <w:tr w:rsidR="00F2713B">
        <w:trPr>
          <w:trHeight w:hRule="exact" w:val="394"/>
        </w:trPr>
        <w:tc>
          <w:tcPr>
            <w:tcW w:w="1079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5C6C8"/>
          </w:tcPr>
          <w:p w:rsidR="00F2713B" w:rsidRDefault="007548A9">
            <w:pPr>
              <w:spacing w:before="11"/>
              <w:ind w:left="2439"/>
              <w:rPr>
                <w:sz w:val="30"/>
                <w:szCs w:val="30"/>
              </w:rPr>
            </w:pPr>
            <w:r>
              <w:rPr>
                <w:b/>
                <w:color w:val="363435"/>
                <w:w w:val="97"/>
                <w:sz w:val="30"/>
                <w:szCs w:val="30"/>
              </w:rPr>
              <w:t>9:</w:t>
            </w:r>
            <w:r>
              <w:rPr>
                <w:b/>
                <w:color w:val="363435"/>
                <w:spacing w:val="-25"/>
                <w:w w:val="97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1"/>
                <w:sz w:val="30"/>
                <w:szCs w:val="30"/>
              </w:rPr>
              <w:t>H</w:t>
            </w:r>
            <w:r>
              <w:rPr>
                <w:b/>
                <w:color w:val="363435"/>
                <w:sz w:val="30"/>
                <w:szCs w:val="30"/>
              </w:rPr>
              <w:t>ousehold</w:t>
            </w:r>
            <w:r>
              <w:rPr>
                <w:b/>
                <w:color w:val="363435"/>
                <w:spacing w:val="59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-17"/>
                <w:sz w:val="30"/>
                <w:szCs w:val="30"/>
              </w:rPr>
              <w:t>V</w:t>
            </w:r>
            <w:r>
              <w:rPr>
                <w:b/>
                <w:color w:val="363435"/>
                <w:sz w:val="30"/>
                <w:szCs w:val="30"/>
              </w:rPr>
              <w:t>o</w:t>
            </w:r>
            <w:r>
              <w:rPr>
                <w:b/>
                <w:color w:val="363435"/>
                <w:spacing w:val="-1"/>
                <w:sz w:val="30"/>
                <w:szCs w:val="30"/>
              </w:rPr>
              <w:t>t</w:t>
            </w:r>
            <w:r>
              <w:rPr>
                <w:b/>
                <w:color w:val="363435"/>
                <w:sz w:val="30"/>
                <w:szCs w:val="30"/>
              </w:rPr>
              <w:t>er</w:t>
            </w:r>
            <w:r>
              <w:rPr>
                <w:b/>
                <w:color w:val="363435"/>
                <w:spacing w:val="-2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z w:val="30"/>
                <w:szCs w:val="30"/>
              </w:rPr>
              <w:t>Regist</w:t>
            </w:r>
            <w:r>
              <w:rPr>
                <w:b/>
                <w:color w:val="363435"/>
                <w:spacing w:val="-3"/>
                <w:sz w:val="30"/>
                <w:szCs w:val="30"/>
              </w:rPr>
              <w:t>r</w:t>
            </w:r>
            <w:r>
              <w:rPr>
                <w:b/>
                <w:color w:val="363435"/>
                <w:spacing w:val="-2"/>
                <w:sz w:val="30"/>
                <w:szCs w:val="30"/>
              </w:rPr>
              <w:t>a</w:t>
            </w:r>
            <w:r>
              <w:rPr>
                <w:b/>
                <w:color w:val="363435"/>
                <w:sz w:val="30"/>
                <w:szCs w:val="30"/>
              </w:rPr>
              <w:t>tion</w:t>
            </w:r>
            <w:r>
              <w:rPr>
                <w:b/>
                <w:color w:val="363435"/>
                <w:spacing w:val="43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w w:val="94"/>
                <w:sz w:val="30"/>
                <w:szCs w:val="30"/>
              </w:rPr>
              <w:t>In</w:t>
            </w:r>
            <w:r>
              <w:rPr>
                <w:b/>
                <w:color w:val="363435"/>
                <w:spacing w:val="-2"/>
                <w:w w:val="94"/>
                <w:sz w:val="30"/>
                <w:szCs w:val="30"/>
              </w:rPr>
              <w:t>f</w:t>
            </w:r>
            <w:r>
              <w:rPr>
                <w:b/>
                <w:color w:val="363435"/>
                <w:w w:val="101"/>
                <w:sz w:val="30"/>
                <w:szCs w:val="30"/>
              </w:rPr>
              <w:t>or</w:t>
            </w:r>
            <w:r>
              <w:rPr>
                <w:b/>
                <w:color w:val="363435"/>
                <w:w w:val="104"/>
                <w:sz w:val="30"/>
                <w:szCs w:val="30"/>
              </w:rPr>
              <w:t>m</w:t>
            </w:r>
            <w:r>
              <w:rPr>
                <w:b/>
                <w:color w:val="363435"/>
                <w:spacing w:val="-2"/>
                <w:w w:val="104"/>
                <w:sz w:val="30"/>
                <w:szCs w:val="30"/>
              </w:rPr>
              <w:t>a</w:t>
            </w:r>
            <w:r>
              <w:rPr>
                <w:b/>
                <w:color w:val="363435"/>
                <w:w w:val="108"/>
                <w:sz w:val="30"/>
                <w:szCs w:val="30"/>
              </w:rPr>
              <w:t>tion</w:t>
            </w:r>
          </w:p>
        </w:tc>
      </w:tr>
      <w:tr w:rsidR="00F2713B">
        <w:trPr>
          <w:trHeight w:hRule="exact" w:val="1513"/>
        </w:trPr>
        <w:tc>
          <w:tcPr>
            <w:tcW w:w="1079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15" w:line="240" w:lineRule="exact"/>
              <w:rPr>
                <w:sz w:val="24"/>
                <w:szCs w:val="24"/>
              </w:rPr>
            </w:pPr>
          </w:p>
          <w:p w:rsidR="00F2713B" w:rsidRDefault="007548A9">
            <w:pPr>
              <w:tabs>
                <w:tab w:val="left" w:pos="5460"/>
              </w:tabs>
              <w:ind w:left="165"/>
            </w:pPr>
            <w:r>
              <w:rPr>
                <w:color w:val="363435"/>
              </w:rPr>
              <w:t>Is the</w:t>
            </w:r>
            <w:r>
              <w:rPr>
                <w:color w:val="363435"/>
                <w:spacing w:val="-11"/>
              </w:rPr>
              <w:t xml:space="preserve"> </w:t>
            </w:r>
            <w:r>
              <w:rPr>
                <w:color w:val="363435"/>
              </w:rPr>
              <w:t>Applicant r</w:t>
            </w:r>
            <w:r>
              <w:rPr>
                <w:color w:val="363435"/>
                <w:spacing w:val="-3"/>
              </w:rPr>
              <w:t>e</w:t>
            </w:r>
            <w:r>
              <w:rPr>
                <w:color w:val="363435"/>
              </w:rPr>
              <w:t xml:space="preserve">gistered to </w:t>
            </w:r>
            <w:r>
              <w:rPr>
                <w:color w:val="363435"/>
                <w:spacing w:val="-4"/>
              </w:rPr>
              <w:t>v</w:t>
            </w:r>
            <w:r>
              <w:rPr>
                <w:color w:val="363435"/>
              </w:rPr>
              <w:t xml:space="preserve">ote in Itasca County?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line="180" w:lineRule="exact"/>
              <w:rPr>
                <w:sz w:val="19"/>
                <w:szCs w:val="19"/>
              </w:rPr>
            </w:pPr>
          </w:p>
          <w:p w:rsidR="00F2713B" w:rsidRDefault="007548A9">
            <w:pPr>
              <w:tabs>
                <w:tab w:val="left" w:pos="5660"/>
              </w:tabs>
              <w:ind w:left="165"/>
            </w:pPr>
            <w:r>
              <w:rPr>
                <w:color w:val="363435"/>
              </w:rPr>
              <w:t>Is the Co-Applicant r</w:t>
            </w:r>
            <w:r>
              <w:rPr>
                <w:color w:val="363435"/>
                <w:spacing w:val="-3"/>
              </w:rPr>
              <w:t>e</w:t>
            </w:r>
            <w:r>
              <w:rPr>
                <w:color w:val="363435"/>
              </w:rPr>
              <w:t xml:space="preserve">gistered to </w:t>
            </w:r>
            <w:r>
              <w:rPr>
                <w:color w:val="363435"/>
                <w:spacing w:val="-4"/>
              </w:rPr>
              <w:t>v</w:t>
            </w:r>
            <w:r>
              <w:rPr>
                <w:color w:val="363435"/>
              </w:rPr>
              <w:t xml:space="preserve">ote in Itasca County?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F2713B">
            <w:pPr>
              <w:spacing w:line="180" w:lineRule="exact"/>
              <w:rPr>
                <w:sz w:val="19"/>
                <w:szCs w:val="19"/>
              </w:rPr>
            </w:pPr>
          </w:p>
          <w:p w:rsidR="00F2713B" w:rsidRDefault="007548A9">
            <w:pPr>
              <w:tabs>
                <w:tab w:val="left" w:pos="6460"/>
              </w:tabs>
              <w:ind w:left="165"/>
            </w:pPr>
            <w:r>
              <w:rPr>
                <w:color w:val="363435"/>
              </w:rPr>
              <w:t xml:space="preserve">Are the other residents </w:t>
            </w:r>
            <w:r>
              <w:rPr>
                <w:color w:val="363435"/>
                <w:spacing w:val="-3"/>
              </w:rPr>
              <w:t>ov</w:t>
            </w:r>
            <w:r>
              <w:rPr>
                <w:color w:val="363435"/>
              </w:rPr>
              <w:t>er 18 r</w:t>
            </w:r>
            <w:r>
              <w:rPr>
                <w:color w:val="363435"/>
                <w:spacing w:val="-3"/>
              </w:rPr>
              <w:t>e</w:t>
            </w:r>
            <w:r>
              <w:rPr>
                <w:color w:val="363435"/>
              </w:rPr>
              <w:t xml:space="preserve">gistered to </w:t>
            </w:r>
            <w:r>
              <w:rPr>
                <w:color w:val="363435"/>
                <w:spacing w:val="-4"/>
              </w:rPr>
              <w:t>v</w:t>
            </w:r>
            <w:r>
              <w:rPr>
                <w:color w:val="363435"/>
              </w:rPr>
              <w:t xml:space="preserve">ote in Itasca County?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</w:tbl>
    <w:p w:rsidR="00F2713B" w:rsidRDefault="00F2713B">
      <w:pPr>
        <w:sectPr w:rsidR="00F2713B">
          <w:pgSz w:w="12240" w:h="15840"/>
          <w:pgMar w:top="280" w:right="620" w:bottom="280" w:left="62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6835"/>
      </w:tblGrid>
      <w:tr w:rsidR="00F2713B">
        <w:trPr>
          <w:trHeight w:hRule="exact" w:val="366"/>
        </w:trPr>
        <w:tc>
          <w:tcPr>
            <w:tcW w:w="1079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5C6C8"/>
          </w:tcPr>
          <w:p w:rsidR="00F2713B" w:rsidRDefault="007548A9">
            <w:pPr>
              <w:spacing w:line="340" w:lineRule="exact"/>
              <w:ind w:left="3459"/>
              <w:rPr>
                <w:sz w:val="30"/>
                <w:szCs w:val="30"/>
              </w:rPr>
            </w:pPr>
            <w:r>
              <w:rPr>
                <w:b/>
                <w:color w:val="363435"/>
                <w:sz w:val="30"/>
                <w:szCs w:val="30"/>
              </w:rPr>
              <w:lastRenderedPageBreak/>
              <w:t>10:</w:t>
            </w:r>
            <w:r>
              <w:rPr>
                <w:b/>
                <w:color w:val="363435"/>
                <w:spacing w:val="-19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1"/>
                <w:w w:val="80"/>
                <w:sz w:val="30"/>
                <w:szCs w:val="30"/>
              </w:rPr>
              <w:t>E</w:t>
            </w:r>
            <w:r>
              <w:rPr>
                <w:b/>
                <w:color w:val="363435"/>
                <w:w w:val="106"/>
                <w:sz w:val="30"/>
                <w:szCs w:val="30"/>
              </w:rPr>
              <w:t>mpl</w:t>
            </w:r>
            <w:r>
              <w:rPr>
                <w:b/>
                <w:color w:val="363435"/>
                <w:spacing w:val="-4"/>
                <w:w w:val="106"/>
                <w:sz w:val="30"/>
                <w:szCs w:val="30"/>
              </w:rPr>
              <w:t>o</w:t>
            </w:r>
            <w:r>
              <w:rPr>
                <w:b/>
                <w:color w:val="363435"/>
                <w:w w:val="107"/>
                <w:sz w:val="30"/>
                <w:szCs w:val="30"/>
              </w:rPr>
              <w:t>yme</w:t>
            </w:r>
            <w:r>
              <w:rPr>
                <w:b/>
                <w:color w:val="363435"/>
                <w:spacing w:val="-2"/>
                <w:w w:val="107"/>
                <w:sz w:val="30"/>
                <w:szCs w:val="30"/>
              </w:rPr>
              <w:t>n</w:t>
            </w:r>
            <w:r>
              <w:rPr>
                <w:b/>
                <w:color w:val="363435"/>
                <w:w w:val="110"/>
                <w:sz w:val="30"/>
                <w:szCs w:val="30"/>
              </w:rPr>
              <w:t>t</w:t>
            </w:r>
            <w:r>
              <w:rPr>
                <w:b/>
                <w:color w:val="363435"/>
                <w:spacing w:val="-14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w w:val="94"/>
                <w:sz w:val="30"/>
                <w:szCs w:val="30"/>
              </w:rPr>
              <w:t>In</w:t>
            </w:r>
            <w:r>
              <w:rPr>
                <w:b/>
                <w:color w:val="363435"/>
                <w:spacing w:val="-2"/>
                <w:w w:val="94"/>
                <w:sz w:val="30"/>
                <w:szCs w:val="30"/>
              </w:rPr>
              <w:t>f</w:t>
            </w:r>
            <w:r>
              <w:rPr>
                <w:b/>
                <w:color w:val="363435"/>
                <w:w w:val="101"/>
                <w:sz w:val="30"/>
                <w:szCs w:val="30"/>
              </w:rPr>
              <w:t>or</w:t>
            </w:r>
            <w:r>
              <w:rPr>
                <w:b/>
                <w:color w:val="363435"/>
                <w:w w:val="104"/>
                <w:sz w:val="30"/>
                <w:szCs w:val="30"/>
              </w:rPr>
              <w:t>m</w:t>
            </w:r>
            <w:r>
              <w:rPr>
                <w:b/>
                <w:color w:val="363435"/>
                <w:spacing w:val="-2"/>
                <w:w w:val="104"/>
                <w:sz w:val="30"/>
                <w:szCs w:val="30"/>
              </w:rPr>
              <w:t>a</w:t>
            </w:r>
            <w:r>
              <w:rPr>
                <w:b/>
                <w:color w:val="363435"/>
                <w:w w:val="108"/>
                <w:sz w:val="30"/>
                <w:szCs w:val="30"/>
              </w:rPr>
              <w:t>tion</w:t>
            </w:r>
          </w:p>
        </w:tc>
      </w:tr>
      <w:tr w:rsidR="00F2713B">
        <w:trPr>
          <w:trHeight w:hRule="exact" w:val="504"/>
        </w:trPr>
        <w:tc>
          <w:tcPr>
            <w:tcW w:w="395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3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ind w:left="40"/>
            </w:pPr>
            <w:r>
              <w:rPr>
                <w:color w:val="363435"/>
              </w:rPr>
              <w:t>Name:</w:t>
            </w:r>
          </w:p>
        </w:tc>
        <w:tc>
          <w:tcPr>
            <w:tcW w:w="68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3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ind w:left="405"/>
            </w:pPr>
            <w:r>
              <w:rPr>
                <w:color w:val="363435"/>
              </w:rPr>
              <w:t xml:space="preserve">Circle One:         </w:t>
            </w:r>
            <w:r>
              <w:rPr>
                <w:color w:val="363435"/>
                <w:spacing w:val="12"/>
              </w:rPr>
              <w:t xml:space="preserve"> </w:t>
            </w:r>
            <w:r>
              <w:rPr>
                <w:color w:val="363435"/>
              </w:rPr>
              <w:t xml:space="preserve">Applicant            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</w:rPr>
              <w:t xml:space="preserve">Co-Applicant           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</w:rPr>
              <w:t>Resident O</w:t>
            </w:r>
            <w:r>
              <w:rPr>
                <w:color w:val="363435"/>
                <w:spacing w:val="-3"/>
              </w:rPr>
              <w:t>v</w:t>
            </w:r>
            <w:r>
              <w:rPr>
                <w:color w:val="363435"/>
              </w:rPr>
              <w:t>er 18</w:t>
            </w:r>
          </w:p>
        </w:tc>
      </w:tr>
      <w:tr w:rsidR="00F2713B">
        <w:trPr>
          <w:trHeight w:hRule="exact" w:val="2560"/>
        </w:trPr>
        <w:tc>
          <w:tcPr>
            <w:tcW w:w="1079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8" w:line="140" w:lineRule="exact"/>
              <w:rPr>
                <w:sz w:val="14"/>
                <w:szCs w:val="14"/>
              </w:rPr>
            </w:pPr>
          </w:p>
          <w:p w:rsidR="00F2713B" w:rsidRDefault="007548A9">
            <w:pPr>
              <w:tabs>
                <w:tab w:val="left" w:pos="4360"/>
                <w:tab w:val="left" w:pos="10640"/>
              </w:tabs>
              <w:spacing w:line="438" w:lineRule="auto"/>
              <w:ind w:left="82" w:right="75"/>
              <w:jc w:val="both"/>
            </w:pPr>
            <w:r>
              <w:rPr>
                <w:color w:val="363435"/>
              </w:rPr>
              <w:t>Name of Compa</w:t>
            </w:r>
            <w:r>
              <w:rPr>
                <w:color w:val="363435"/>
                <w:spacing w:val="-3"/>
              </w:rPr>
              <w:t>n</w:t>
            </w:r>
            <w:r>
              <w:rPr>
                <w:color w:val="363435"/>
              </w:rPr>
              <w:t xml:space="preserve">y: </w:t>
            </w:r>
            <w:r>
              <w:rPr>
                <w:color w:val="363435"/>
                <w:u w:val="single" w:color="363434"/>
              </w:rPr>
              <w:t xml:space="preserve">                                                                                            </w:t>
            </w:r>
            <w:r>
              <w:rPr>
                <w:color w:val="363435"/>
              </w:rPr>
              <w:t xml:space="preserve">        Date Started: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</w:rPr>
              <w:t xml:space="preserve"> Job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  <w:spacing w:val="-7"/>
              </w:rPr>
              <w:t>T</w:t>
            </w:r>
            <w:r>
              <w:rPr>
                <w:color w:val="363435"/>
              </w:rPr>
              <w:t xml:space="preserve">itle: </w:t>
            </w:r>
            <w:r>
              <w:rPr>
                <w:color w:val="363435"/>
                <w:u w:val="single" w:color="363434"/>
              </w:rPr>
              <w:t xml:space="preserve">                                                                                    </w:t>
            </w:r>
            <w:r>
              <w:rPr>
                <w:color w:val="363435"/>
              </w:rPr>
              <w:t xml:space="preserve">      Supervisors Name: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  <w:w w:val="40"/>
                <w:u w:val="single" w:color="363434"/>
              </w:rPr>
              <w:t xml:space="preserve"> </w:t>
            </w:r>
            <w:r>
              <w:rPr>
                <w:color w:val="363435"/>
              </w:rPr>
              <w:t xml:space="preserve"> Base </w:t>
            </w:r>
            <w:r>
              <w:rPr>
                <w:color w:val="363435"/>
                <w:spacing w:val="-3"/>
              </w:rPr>
              <w:t>P</w:t>
            </w:r>
            <w:r>
              <w:rPr>
                <w:color w:val="363435"/>
              </w:rPr>
              <w:t>ay:    $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spacing w:before="7"/>
              <w:ind w:left="82" w:right="5827"/>
              <w:jc w:val="both"/>
            </w:pPr>
            <w:r>
              <w:rPr>
                <w:color w:val="363435"/>
              </w:rPr>
              <w:t xml:space="preserve">Per: </w:t>
            </w:r>
            <w:r>
              <w:rPr>
                <w:color w:val="363435"/>
                <w:sz w:val="16"/>
                <w:szCs w:val="16"/>
              </w:rPr>
              <w:t xml:space="preserve">(circle one)       </w:t>
            </w:r>
            <w:r>
              <w:rPr>
                <w:color w:val="363435"/>
                <w:spacing w:val="15"/>
                <w:sz w:val="16"/>
                <w:szCs w:val="16"/>
              </w:rPr>
              <w:t xml:space="preserve"> </w:t>
            </w:r>
            <w:r>
              <w:rPr>
                <w:color w:val="363435"/>
              </w:rPr>
              <w:t xml:space="preserve">Hour                     </w:t>
            </w:r>
            <w:r>
              <w:rPr>
                <w:color w:val="363435"/>
                <w:spacing w:val="23"/>
              </w:rPr>
              <w:t xml:space="preserve"> </w:t>
            </w:r>
            <w:r>
              <w:rPr>
                <w:color w:val="363435"/>
                <w:spacing w:val="-16"/>
              </w:rPr>
              <w:t>W</w:t>
            </w:r>
            <w:r>
              <w:rPr>
                <w:color w:val="363435"/>
              </w:rPr>
              <w:t xml:space="preserve">eek                </w:t>
            </w:r>
            <w:r>
              <w:rPr>
                <w:color w:val="363435"/>
                <w:spacing w:val="46"/>
              </w:rPr>
              <w:t xml:space="preserve"> </w:t>
            </w:r>
            <w:r>
              <w:rPr>
                <w:color w:val="363435"/>
              </w:rPr>
              <w:t>Salary</w:t>
            </w:r>
          </w:p>
          <w:p w:rsidR="00F2713B" w:rsidRDefault="00F2713B">
            <w:pPr>
              <w:spacing w:line="180" w:lineRule="exact"/>
              <w:rPr>
                <w:sz w:val="19"/>
                <w:szCs w:val="19"/>
              </w:rPr>
            </w:pPr>
          </w:p>
          <w:p w:rsidR="00F2713B" w:rsidRDefault="007548A9">
            <w:pPr>
              <w:ind w:left="82" w:right="609"/>
              <w:jc w:val="both"/>
            </w:pPr>
            <w:r>
              <w:rPr>
                <w:color w:val="363435"/>
              </w:rPr>
              <w:t>Frequen</w:t>
            </w:r>
            <w:r>
              <w:rPr>
                <w:color w:val="363435"/>
                <w:spacing w:val="-3"/>
              </w:rPr>
              <w:t>c</w:t>
            </w:r>
            <w:r>
              <w:rPr>
                <w:color w:val="363435"/>
              </w:rPr>
              <w:t xml:space="preserve">y of </w:t>
            </w:r>
            <w:r>
              <w:rPr>
                <w:color w:val="363435"/>
                <w:spacing w:val="-3"/>
              </w:rPr>
              <w:t>P</w:t>
            </w:r>
            <w:r>
              <w:rPr>
                <w:color w:val="363435"/>
              </w:rPr>
              <w:t xml:space="preserve">ay: </w:t>
            </w:r>
            <w:r>
              <w:rPr>
                <w:color w:val="363435"/>
                <w:sz w:val="16"/>
                <w:szCs w:val="16"/>
              </w:rPr>
              <w:t xml:space="preserve">(circle one)              </w:t>
            </w:r>
            <w:r>
              <w:rPr>
                <w:color w:val="363435"/>
                <w:spacing w:val="3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6"/>
              </w:rPr>
              <w:t>W</w:t>
            </w:r>
            <w:r>
              <w:rPr>
                <w:color w:val="363435"/>
              </w:rPr>
              <w:t xml:space="preserve">eekly                              </w:t>
            </w:r>
            <w:r>
              <w:rPr>
                <w:color w:val="363435"/>
                <w:spacing w:val="4"/>
              </w:rPr>
              <w:t xml:space="preserve"> 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-3"/>
              </w:rPr>
              <w:t>v</w:t>
            </w:r>
            <w:r>
              <w:rPr>
                <w:color w:val="363435"/>
              </w:rPr>
              <w:t>ery t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 xml:space="preserve">o weeks              </w:t>
            </w:r>
            <w:r>
              <w:rPr>
                <w:color w:val="363435"/>
                <w:spacing w:val="38"/>
              </w:rPr>
              <w:t xml:space="preserve"> </w:t>
            </w:r>
            <w:r>
              <w:rPr>
                <w:color w:val="363435"/>
                <w:spacing w:val="-16"/>
              </w:rPr>
              <w:t>T</w:t>
            </w:r>
            <w:r>
              <w:rPr>
                <w:color w:val="363435"/>
              </w:rPr>
              <w:t xml:space="preserve">wice a month                  </w:t>
            </w:r>
            <w:r>
              <w:rPr>
                <w:color w:val="363435"/>
                <w:spacing w:val="26"/>
              </w:rPr>
              <w:t xml:space="preserve"> </w:t>
            </w:r>
            <w:r>
              <w:rPr>
                <w:color w:val="363435"/>
              </w:rPr>
              <w:t>Monthly</w:t>
            </w:r>
          </w:p>
          <w:p w:rsidR="00F2713B" w:rsidRDefault="00F2713B">
            <w:pPr>
              <w:spacing w:line="180" w:lineRule="exact"/>
              <w:rPr>
                <w:sz w:val="19"/>
                <w:szCs w:val="19"/>
              </w:rPr>
            </w:pPr>
          </w:p>
          <w:p w:rsidR="00F2713B" w:rsidRDefault="007548A9">
            <w:pPr>
              <w:tabs>
                <w:tab w:val="left" w:pos="10660"/>
              </w:tabs>
              <w:ind w:left="82" w:right="74"/>
              <w:jc w:val="both"/>
            </w:pPr>
            <w:r>
              <w:rPr>
                <w:color w:val="363435"/>
              </w:rPr>
              <w:t xml:space="preserve">Do you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 xml:space="preserve">ork year round?                </w:t>
            </w:r>
            <w:r>
              <w:rPr>
                <w:color w:val="363435"/>
                <w:spacing w:val="-23"/>
              </w:rPr>
              <w:t xml:space="preserve"> </w:t>
            </w:r>
            <w:r>
              <w:rPr>
                <w:color w:val="363435"/>
                <w:spacing w:val="-20"/>
              </w:rPr>
              <w:t>Y</w:t>
            </w:r>
            <w:r>
              <w:rPr>
                <w:color w:val="363435"/>
              </w:rPr>
              <w:t xml:space="preserve">es                      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 xml:space="preserve">No                       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</w:rPr>
              <w:t xml:space="preserve">If no, please </w:t>
            </w:r>
            <w:r>
              <w:rPr>
                <w:color w:val="363435"/>
                <w:spacing w:val="-3"/>
              </w:rPr>
              <w:t>e</w:t>
            </w:r>
            <w:r>
              <w:rPr>
                <w:color w:val="363435"/>
              </w:rPr>
              <w:t xml:space="preserve">xplain: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510"/>
        </w:trPr>
        <w:tc>
          <w:tcPr>
            <w:tcW w:w="395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9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ind w:left="40"/>
            </w:pPr>
            <w:r>
              <w:rPr>
                <w:color w:val="363435"/>
              </w:rPr>
              <w:t>Name:</w:t>
            </w:r>
          </w:p>
        </w:tc>
        <w:tc>
          <w:tcPr>
            <w:tcW w:w="68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9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ind w:left="405"/>
            </w:pPr>
            <w:r>
              <w:rPr>
                <w:color w:val="363435"/>
              </w:rPr>
              <w:t xml:space="preserve">Circle One:         </w:t>
            </w:r>
            <w:r>
              <w:rPr>
                <w:color w:val="363435"/>
                <w:spacing w:val="12"/>
              </w:rPr>
              <w:t xml:space="preserve"> </w:t>
            </w:r>
            <w:r>
              <w:rPr>
                <w:color w:val="363435"/>
              </w:rPr>
              <w:t xml:space="preserve">Applicant            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</w:rPr>
              <w:t xml:space="preserve">Co-Applicant           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</w:rPr>
              <w:t>Resident O</w:t>
            </w:r>
            <w:r>
              <w:rPr>
                <w:color w:val="363435"/>
                <w:spacing w:val="-3"/>
              </w:rPr>
              <w:t>v</w:t>
            </w:r>
            <w:r>
              <w:rPr>
                <w:color w:val="363435"/>
              </w:rPr>
              <w:t>er 18</w:t>
            </w:r>
          </w:p>
        </w:tc>
      </w:tr>
      <w:tr w:rsidR="00F2713B">
        <w:trPr>
          <w:trHeight w:hRule="exact" w:val="2548"/>
        </w:trPr>
        <w:tc>
          <w:tcPr>
            <w:tcW w:w="1079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1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tabs>
                <w:tab w:val="left" w:pos="4360"/>
                <w:tab w:val="left" w:pos="10640"/>
              </w:tabs>
              <w:spacing w:line="438" w:lineRule="auto"/>
              <w:ind w:left="82" w:right="75"/>
              <w:jc w:val="both"/>
            </w:pPr>
            <w:r>
              <w:rPr>
                <w:color w:val="363435"/>
              </w:rPr>
              <w:t>Name of Compa</w:t>
            </w:r>
            <w:r>
              <w:rPr>
                <w:color w:val="363435"/>
                <w:spacing w:val="-3"/>
              </w:rPr>
              <w:t>n</w:t>
            </w:r>
            <w:r>
              <w:rPr>
                <w:color w:val="363435"/>
              </w:rPr>
              <w:t xml:space="preserve">y: </w:t>
            </w:r>
            <w:r>
              <w:rPr>
                <w:color w:val="363435"/>
                <w:u w:val="single" w:color="363434"/>
              </w:rPr>
              <w:t xml:space="preserve">                                                                                            </w:t>
            </w:r>
            <w:r>
              <w:rPr>
                <w:color w:val="363435"/>
              </w:rPr>
              <w:t xml:space="preserve">        Date Started: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</w:rPr>
              <w:t xml:space="preserve"> Job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  <w:spacing w:val="-7"/>
              </w:rPr>
              <w:t>T</w:t>
            </w:r>
            <w:r>
              <w:rPr>
                <w:color w:val="363435"/>
              </w:rPr>
              <w:t xml:space="preserve">itle: </w:t>
            </w:r>
            <w:r>
              <w:rPr>
                <w:color w:val="363435"/>
                <w:u w:val="single" w:color="363434"/>
              </w:rPr>
              <w:t xml:space="preserve">                                                                                    </w:t>
            </w:r>
            <w:r>
              <w:rPr>
                <w:color w:val="363435"/>
              </w:rPr>
              <w:t xml:space="preserve">      Supervisors Name: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  <w:w w:val="40"/>
                <w:u w:val="single" w:color="363434"/>
              </w:rPr>
              <w:t xml:space="preserve"> </w:t>
            </w:r>
            <w:r>
              <w:rPr>
                <w:color w:val="363435"/>
              </w:rPr>
              <w:t xml:space="preserve"> Base </w:t>
            </w:r>
            <w:r>
              <w:rPr>
                <w:color w:val="363435"/>
                <w:spacing w:val="-3"/>
              </w:rPr>
              <w:t>P</w:t>
            </w:r>
            <w:r>
              <w:rPr>
                <w:color w:val="363435"/>
              </w:rPr>
              <w:t>ay:    $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spacing w:before="7"/>
              <w:ind w:left="82" w:right="5827"/>
              <w:jc w:val="both"/>
            </w:pPr>
            <w:r>
              <w:rPr>
                <w:color w:val="363435"/>
              </w:rPr>
              <w:t xml:space="preserve">Per: </w:t>
            </w:r>
            <w:r>
              <w:rPr>
                <w:color w:val="363435"/>
                <w:sz w:val="16"/>
                <w:szCs w:val="16"/>
              </w:rPr>
              <w:t xml:space="preserve">(circle one)       </w:t>
            </w:r>
            <w:r>
              <w:rPr>
                <w:color w:val="363435"/>
                <w:spacing w:val="15"/>
                <w:sz w:val="16"/>
                <w:szCs w:val="16"/>
              </w:rPr>
              <w:t xml:space="preserve"> </w:t>
            </w:r>
            <w:r>
              <w:rPr>
                <w:color w:val="363435"/>
              </w:rPr>
              <w:t xml:space="preserve">Hour                     </w:t>
            </w:r>
            <w:r>
              <w:rPr>
                <w:color w:val="363435"/>
                <w:spacing w:val="23"/>
              </w:rPr>
              <w:t xml:space="preserve"> </w:t>
            </w:r>
            <w:r>
              <w:rPr>
                <w:color w:val="363435"/>
                <w:spacing w:val="-16"/>
              </w:rPr>
              <w:t>W</w:t>
            </w:r>
            <w:r>
              <w:rPr>
                <w:color w:val="363435"/>
              </w:rPr>
              <w:t xml:space="preserve">eek                </w:t>
            </w:r>
            <w:r>
              <w:rPr>
                <w:color w:val="363435"/>
                <w:spacing w:val="46"/>
              </w:rPr>
              <w:t xml:space="preserve"> </w:t>
            </w:r>
            <w:r>
              <w:rPr>
                <w:color w:val="363435"/>
              </w:rPr>
              <w:t>Salary</w:t>
            </w:r>
          </w:p>
          <w:p w:rsidR="00F2713B" w:rsidRDefault="00F2713B">
            <w:pPr>
              <w:spacing w:line="180" w:lineRule="exact"/>
              <w:rPr>
                <w:sz w:val="19"/>
                <w:szCs w:val="19"/>
              </w:rPr>
            </w:pPr>
          </w:p>
          <w:p w:rsidR="00F2713B" w:rsidRDefault="007548A9">
            <w:pPr>
              <w:ind w:left="82" w:right="609"/>
              <w:jc w:val="both"/>
            </w:pPr>
            <w:r>
              <w:rPr>
                <w:color w:val="363435"/>
              </w:rPr>
              <w:t>Frequen</w:t>
            </w:r>
            <w:r>
              <w:rPr>
                <w:color w:val="363435"/>
                <w:spacing w:val="-3"/>
              </w:rPr>
              <w:t>c</w:t>
            </w:r>
            <w:r>
              <w:rPr>
                <w:color w:val="363435"/>
              </w:rPr>
              <w:t xml:space="preserve">y of </w:t>
            </w:r>
            <w:r>
              <w:rPr>
                <w:color w:val="363435"/>
                <w:spacing w:val="-3"/>
              </w:rPr>
              <w:t>P</w:t>
            </w:r>
            <w:r>
              <w:rPr>
                <w:color w:val="363435"/>
              </w:rPr>
              <w:t xml:space="preserve">ay: </w:t>
            </w:r>
            <w:r>
              <w:rPr>
                <w:color w:val="363435"/>
                <w:sz w:val="16"/>
                <w:szCs w:val="16"/>
              </w:rPr>
              <w:t xml:space="preserve">(circle one)              </w:t>
            </w:r>
            <w:r>
              <w:rPr>
                <w:color w:val="363435"/>
                <w:spacing w:val="3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6"/>
              </w:rPr>
              <w:t>W</w:t>
            </w:r>
            <w:r>
              <w:rPr>
                <w:color w:val="363435"/>
              </w:rPr>
              <w:t xml:space="preserve">eekly                              </w:t>
            </w:r>
            <w:r>
              <w:rPr>
                <w:color w:val="363435"/>
                <w:spacing w:val="4"/>
              </w:rPr>
              <w:t xml:space="preserve"> 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-3"/>
              </w:rPr>
              <w:t>v</w:t>
            </w:r>
            <w:r>
              <w:rPr>
                <w:color w:val="363435"/>
              </w:rPr>
              <w:t>ery t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 xml:space="preserve">o weeks              </w:t>
            </w:r>
            <w:r>
              <w:rPr>
                <w:color w:val="363435"/>
                <w:spacing w:val="38"/>
              </w:rPr>
              <w:t xml:space="preserve"> </w:t>
            </w:r>
            <w:r>
              <w:rPr>
                <w:color w:val="363435"/>
                <w:spacing w:val="-16"/>
              </w:rPr>
              <w:t>T</w:t>
            </w:r>
            <w:r>
              <w:rPr>
                <w:color w:val="363435"/>
              </w:rPr>
              <w:t xml:space="preserve">wice a month                  </w:t>
            </w:r>
            <w:r>
              <w:rPr>
                <w:color w:val="363435"/>
                <w:spacing w:val="26"/>
              </w:rPr>
              <w:t xml:space="preserve"> </w:t>
            </w:r>
            <w:r>
              <w:rPr>
                <w:color w:val="363435"/>
              </w:rPr>
              <w:t>Monthly</w:t>
            </w:r>
          </w:p>
          <w:p w:rsidR="00F2713B" w:rsidRDefault="00F2713B">
            <w:pPr>
              <w:spacing w:line="180" w:lineRule="exact"/>
              <w:rPr>
                <w:sz w:val="19"/>
                <w:szCs w:val="19"/>
              </w:rPr>
            </w:pPr>
          </w:p>
          <w:p w:rsidR="00F2713B" w:rsidRDefault="007548A9">
            <w:pPr>
              <w:tabs>
                <w:tab w:val="left" w:pos="10660"/>
              </w:tabs>
              <w:ind w:left="82" w:right="74"/>
              <w:jc w:val="both"/>
            </w:pPr>
            <w:r>
              <w:rPr>
                <w:color w:val="363435"/>
              </w:rPr>
              <w:t xml:space="preserve">Do you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 xml:space="preserve">ork year round?                </w:t>
            </w:r>
            <w:r>
              <w:rPr>
                <w:color w:val="363435"/>
                <w:spacing w:val="-23"/>
              </w:rPr>
              <w:t xml:space="preserve"> </w:t>
            </w:r>
            <w:r>
              <w:rPr>
                <w:color w:val="363435"/>
                <w:spacing w:val="-20"/>
              </w:rPr>
              <w:t>Y</w:t>
            </w:r>
            <w:r>
              <w:rPr>
                <w:color w:val="363435"/>
              </w:rPr>
              <w:t xml:space="preserve">es                      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 xml:space="preserve">No                       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</w:rPr>
              <w:t xml:space="preserve">If no, please </w:t>
            </w:r>
            <w:r>
              <w:rPr>
                <w:color w:val="363435"/>
                <w:spacing w:val="-3"/>
              </w:rPr>
              <w:t>e</w:t>
            </w:r>
            <w:r>
              <w:rPr>
                <w:color w:val="363435"/>
              </w:rPr>
              <w:t xml:space="preserve">xplain: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510"/>
        </w:trPr>
        <w:tc>
          <w:tcPr>
            <w:tcW w:w="1079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9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ind w:left="40"/>
            </w:pPr>
            <w:r>
              <w:rPr>
                <w:color w:val="363435"/>
              </w:rPr>
              <w:t xml:space="preserve">Name:                                                                          </w:t>
            </w:r>
            <w:r>
              <w:rPr>
                <w:color w:val="363435"/>
                <w:spacing w:val="37"/>
              </w:rPr>
              <w:t xml:space="preserve"> </w:t>
            </w:r>
            <w:r>
              <w:rPr>
                <w:color w:val="363435"/>
              </w:rPr>
              <w:t xml:space="preserve">Circle One:         </w:t>
            </w:r>
            <w:r>
              <w:rPr>
                <w:color w:val="363435"/>
                <w:spacing w:val="12"/>
              </w:rPr>
              <w:t xml:space="preserve"> </w:t>
            </w:r>
            <w:r>
              <w:rPr>
                <w:color w:val="363435"/>
              </w:rPr>
              <w:t xml:space="preserve">Applicant            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</w:rPr>
              <w:t xml:space="preserve">Co-Applicant          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</w:rPr>
              <w:t>Resident O</w:t>
            </w:r>
            <w:r>
              <w:rPr>
                <w:color w:val="363435"/>
                <w:spacing w:val="-3"/>
              </w:rPr>
              <w:t>v</w:t>
            </w:r>
            <w:r>
              <w:rPr>
                <w:color w:val="363435"/>
              </w:rPr>
              <w:t>er 18</w:t>
            </w:r>
          </w:p>
        </w:tc>
      </w:tr>
      <w:tr w:rsidR="00F2713B">
        <w:trPr>
          <w:trHeight w:hRule="exact" w:val="2532"/>
        </w:trPr>
        <w:tc>
          <w:tcPr>
            <w:tcW w:w="1079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1" w:line="120" w:lineRule="exact"/>
              <w:rPr>
                <w:sz w:val="13"/>
                <w:szCs w:val="13"/>
              </w:rPr>
            </w:pPr>
          </w:p>
          <w:p w:rsidR="00F2713B" w:rsidRDefault="007548A9">
            <w:pPr>
              <w:tabs>
                <w:tab w:val="left" w:pos="4360"/>
                <w:tab w:val="left" w:pos="10640"/>
              </w:tabs>
              <w:spacing w:line="438" w:lineRule="auto"/>
              <w:ind w:left="82" w:right="75"/>
              <w:jc w:val="both"/>
            </w:pPr>
            <w:r>
              <w:rPr>
                <w:color w:val="363435"/>
              </w:rPr>
              <w:t>Name of Compa</w:t>
            </w:r>
            <w:r>
              <w:rPr>
                <w:color w:val="363435"/>
                <w:spacing w:val="-3"/>
              </w:rPr>
              <w:t>n</w:t>
            </w:r>
            <w:r>
              <w:rPr>
                <w:color w:val="363435"/>
              </w:rPr>
              <w:t xml:space="preserve">y: </w:t>
            </w:r>
            <w:r>
              <w:rPr>
                <w:color w:val="363435"/>
                <w:u w:val="single" w:color="363434"/>
              </w:rPr>
              <w:t xml:space="preserve">                                                                                            </w:t>
            </w:r>
            <w:r>
              <w:rPr>
                <w:color w:val="363435"/>
              </w:rPr>
              <w:t xml:space="preserve">        Date Started: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</w:rPr>
              <w:t xml:space="preserve"> Job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  <w:spacing w:val="-7"/>
              </w:rPr>
              <w:t>T</w:t>
            </w:r>
            <w:r>
              <w:rPr>
                <w:color w:val="363435"/>
              </w:rPr>
              <w:t xml:space="preserve">itle: </w:t>
            </w:r>
            <w:r>
              <w:rPr>
                <w:color w:val="363435"/>
                <w:u w:val="single" w:color="363434"/>
              </w:rPr>
              <w:t xml:space="preserve">                                                                                    </w:t>
            </w:r>
            <w:r>
              <w:rPr>
                <w:color w:val="363435"/>
              </w:rPr>
              <w:t xml:space="preserve">      Supervisors Name: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  <w:r>
              <w:rPr>
                <w:color w:val="363435"/>
                <w:w w:val="40"/>
                <w:u w:val="single" w:color="363434"/>
              </w:rPr>
              <w:t xml:space="preserve"> </w:t>
            </w:r>
            <w:r>
              <w:rPr>
                <w:color w:val="363435"/>
              </w:rPr>
              <w:t xml:space="preserve"> Base </w:t>
            </w:r>
            <w:r>
              <w:rPr>
                <w:color w:val="363435"/>
                <w:spacing w:val="-3"/>
              </w:rPr>
              <w:t>P</w:t>
            </w:r>
            <w:r>
              <w:rPr>
                <w:color w:val="363435"/>
              </w:rPr>
              <w:t>ay:    $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  <w:p w:rsidR="00F2713B" w:rsidRDefault="007548A9">
            <w:pPr>
              <w:spacing w:before="7"/>
              <w:ind w:left="82" w:right="5827"/>
              <w:jc w:val="both"/>
            </w:pPr>
            <w:r>
              <w:rPr>
                <w:color w:val="363435"/>
              </w:rPr>
              <w:t xml:space="preserve">Per: </w:t>
            </w:r>
            <w:r>
              <w:rPr>
                <w:color w:val="363435"/>
                <w:sz w:val="16"/>
                <w:szCs w:val="16"/>
              </w:rPr>
              <w:t xml:space="preserve">(circle one)       </w:t>
            </w:r>
            <w:r>
              <w:rPr>
                <w:color w:val="363435"/>
                <w:spacing w:val="15"/>
                <w:sz w:val="16"/>
                <w:szCs w:val="16"/>
              </w:rPr>
              <w:t xml:space="preserve"> </w:t>
            </w:r>
            <w:r>
              <w:rPr>
                <w:color w:val="363435"/>
              </w:rPr>
              <w:t xml:space="preserve">Hour                     </w:t>
            </w:r>
            <w:r>
              <w:rPr>
                <w:color w:val="363435"/>
                <w:spacing w:val="23"/>
              </w:rPr>
              <w:t xml:space="preserve"> </w:t>
            </w:r>
            <w:r>
              <w:rPr>
                <w:color w:val="363435"/>
                <w:spacing w:val="-16"/>
              </w:rPr>
              <w:t>W</w:t>
            </w:r>
            <w:r>
              <w:rPr>
                <w:color w:val="363435"/>
              </w:rPr>
              <w:t xml:space="preserve">eek                </w:t>
            </w:r>
            <w:r>
              <w:rPr>
                <w:color w:val="363435"/>
                <w:spacing w:val="46"/>
              </w:rPr>
              <w:t xml:space="preserve"> </w:t>
            </w:r>
            <w:r>
              <w:rPr>
                <w:color w:val="363435"/>
              </w:rPr>
              <w:t>Salary</w:t>
            </w:r>
          </w:p>
          <w:p w:rsidR="00F2713B" w:rsidRDefault="00F2713B">
            <w:pPr>
              <w:spacing w:line="180" w:lineRule="exact"/>
              <w:rPr>
                <w:sz w:val="19"/>
                <w:szCs w:val="19"/>
              </w:rPr>
            </w:pPr>
          </w:p>
          <w:p w:rsidR="00F2713B" w:rsidRDefault="007548A9">
            <w:pPr>
              <w:ind w:left="82" w:right="609"/>
              <w:jc w:val="both"/>
            </w:pPr>
            <w:r>
              <w:rPr>
                <w:color w:val="363435"/>
              </w:rPr>
              <w:t>Frequen</w:t>
            </w:r>
            <w:r>
              <w:rPr>
                <w:color w:val="363435"/>
                <w:spacing w:val="-3"/>
              </w:rPr>
              <w:t>c</w:t>
            </w:r>
            <w:r>
              <w:rPr>
                <w:color w:val="363435"/>
              </w:rPr>
              <w:t xml:space="preserve">y of </w:t>
            </w:r>
            <w:r>
              <w:rPr>
                <w:color w:val="363435"/>
                <w:spacing w:val="-3"/>
              </w:rPr>
              <w:t>P</w:t>
            </w:r>
            <w:r>
              <w:rPr>
                <w:color w:val="363435"/>
              </w:rPr>
              <w:t xml:space="preserve">ay: </w:t>
            </w:r>
            <w:r>
              <w:rPr>
                <w:color w:val="363435"/>
                <w:sz w:val="16"/>
                <w:szCs w:val="16"/>
              </w:rPr>
              <w:t xml:space="preserve">(circle one)              </w:t>
            </w:r>
            <w:r>
              <w:rPr>
                <w:color w:val="363435"/>
                <w:spacing w:val="37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-16"/>
              </w:rPr>
              <w:t>W</w:t>
            </w:r>
            <w:r>
              <w:rPr>
                <w:color w:val="363435"/>
              </w:rPr>
              <w:t xml:space="preserve">eekly                              </w:t>
            </w:r>
            <w:r>
              <w:rPr>
                <w:color w:val="363435"/>
                <w:spacing w:val="4"/>
              </w:rPr>
              <w:t xml:space="preserve"> 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-3"/>
              </w:rPr>
              <w:t>v</w:t>
            </w:r>
            <w:r>
              <w:rPr>
                <w:color w:val="363435"/>
              </w:rPr>
              <w:t>ery t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 xml:space="preserve">o weeks              </w:t>
            </w:r>
            <w:r>
              <w:rPr>
                <w:color w:val="363435"/>
                <w:spacing w:val="38"/>
              </w:rPr>
              <w:t xml:space="preserve"> </w:t>
            </w:r>
            <w:r>
              <w:rPr>
                <w:color w:val="363435"/>
                <w:spacing w:val="-16"/>
              </w:rPr>
              <w:t>T</w:t>
            </w:r>
            <w:r>
              <w:rPr>
                <w:color w:val="363435"/>
              </w:rPr>
              <w:t xml:space="preserve">wice a month                  </w:t>
            </w:r>
            <w:r>
              <w:rPr>
                <w:color w:val="363435"/>
                <w:spacing w:val="26"/>
              </w:rPr>
              <w:t xml:space="preserve"> </w:t>
            </w:r>
            <w:r>
              <w:rPr>
                <w:color w:val="363435"/>
              </w:rPr>
              <w:t>Monthly</w:t>
            </w:r>
          </w:p>
          <w:p w:rsidR="00F2713B" w:rsidRDefault="00F2713B">
            <w:pPr>
              <w:spacing w:line="180" w:lineRule="exact"/>
              <w:rPr>
                <w:sz w:val="19"/>
                <w:szCs w:val="19"/>
              </w:rPr>
            </w:pPr>
          </w:p>
          <w:p w:rsidR="00F2713B" w:rsidRDefault="007548A9">
            <w:pPr>
              <w:tabs>
                <w:tab w:val="left" w:pos="10660"/>
              </w:tabs>
              <w:ind w:left="82" w:right="74"/>
              <w:jc w:val="both"/>
            </w:pPr>
            <w:r>
              <w:rPr>
                <w:color w:val="363435"/>
              </w:rPr>
              <w:t xml:space="preserve">Do you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 xml:space="preserve">ork year round?                </w:t>
            </w:r>
            <w:r>
              <w:rPr>
                <w:color w:val="363435"/>
                <w:spacing w:val="-23"/>
              </w:rPr>
              <w:t xml:space="preserve"> </w:t>
            </w:r>
            <w:r>
              <w:rPr>
                <w:color w:val="363435"/>
                <w:spacing w:val="-20"/>
              </w:rPr>
              <w:t>Y</w:t>
            </w:r>
            <w:r>
              <w:rPr>
                <w:color w:val="363435"/>
              </w:rPr>
              <w:t xml:space="preserve">es                      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 xml:space="preserve">No                       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</w:rPr>
              <w:t xml:space="preserve">If no, please </w:t>
            </w:r>
            <w:r>
              <w:rPr>
                <w:color w:val="363435"/>
                <w:spacing w:val="-3"/>
              </w:rPr>
              <w:t>e</w:t>
            </w:r>
            <w:r>
              <w:rPr>
                <w:color w:val="363435"/>
              </w:rPr>
              <w:t xml:space="preserve">xplain: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386"/>
        </w:trPr>
        <w:tc>
          <w:tcPr>
            <w:tcW w:w="1079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5C6C8"/>
          </w:tcPr>
          <w:p w:rsidR="00F2713B" w:rsidRDefault="007548A9">
            <w:pPr>
              <w:spacing w:before="8"/>
              <w:ind w:left="4186" w:right="4189"/>
              <w:jc w:val="center"/>
              <w:rPr>
                <w:sz w:val="30"/>
                <w:szCs w:val="30"/>
              </w:rPr>
            </w:pPr>
            <w:r>
              <w:rPr>
                <w:b/>
                <w:color w:val="363435"/>
                <w:sz w:val="30"/>
                <w:szCs w:val="30"/>
              </w:rPr>
              <w:t>11:</w:t>
            </w:r>
            <w:r>
              <w:rPr>
                <w:b/>
                <w:color w:val="363435"/>
                <w:spacing w:val="-19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-1"/>
                <w:sz w:val="30"/>
                <w:szCs w:val="30"/>
              </w:rPr>
              <w:t>S</w:t>
            </w:r>
            <w:r>
              <w:rPr>
                <w:b/>
                <w:color w:val="363435"/>
                <w:spacing w:val="1"/>
                <w:sz w:val="30"/>
                <w:szCs w:val="30"/>
              </w:rPr>
              <w:t>p</w:t>
            </w:r>
            <w:r>
              <w:rPr>
                <w:b/>
                <w:color w:val="363435"/>
                <w:sz w:val="30"/>
                <w:szCs w:val="30"/>
              </w:rPr>
              <w:t>ecial</w:t>
            </w:r>
            <w:r>
              <w:rPr>
                <w:b/>
                <w:color w:val="363435"/>
                <w:spacing w:val="22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-1"/>
                <w:w w:val="95"/>
                <w:sz w:val="30"/>
                <w:szCs w:val="30"/>
              </w:rPr>
              <w:t>N</w:t>
            </w:r>
            <w:r>
              <w:rPr>
                <w:b/>
                <w:color w:val="363435"/>
                <w:w w:val="113"/>
                <w:sz w:val="30"/>
                <w:szCs w:val="30"/>
              </w:rPr>
              <w:t>eeds</w:t>
            </w:r>
          </w:p>
        </w:tc>
      </w:tr>
      <w:tr w:rsidR="00F2713B">
        <w:trPr>
          <w:trHeight w:hRule="exact" w:val="461"/>
        </w:trPr>
        <w:tc>
          <w:tcPr>
            <w:tcW w:w="1079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tabs>
                <w:tab w:val="left" w:pos="10700"/>
              </w:tabs>
              <w:spacing w:before="75"/>
              <w:ind w:left="54"/>
            </w:pPr>
            <w:r>
              <w:rPr>
                <w:color w:val="363435"/>
              </w:rPr>
              <w:t>Does a</w:t>
            </w:r>
            <w:r>
              <w:rPr>
                <w:color w:val="363435"/>
                <w:spacing w:val="-3"/>
              </w:rPr>
              <w:t>n</w:t>
            </w:r>
            <w:r>
              <w:rPr>
                <w:color w:val="363435"/>
              </w:rPr>
              <w:t>yone in the home h</w:t>
            </w:r>
            <w:r>
              <w:rPr>
                <w:color w:val="363435"/>
                <w:spacing w:val="-4"/>
              </w:rPr>
              <w:t>a</w:t>
            </w:r>
            <w:r>
              <w:rPr>
                <w:color w:val="363435"/>
                <w:spacing w:val="-3"/>
              </w:rPr>
              <w:t>v</w:t>
            </w:r>
            <w:r>
              <w:rPr>
                <w:color w:val="363435"/>
              </w:rPr>
              <w:t xml:space="preserve">e special needs or limitations that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>ould pr</w:t>
            </w:r>
            <w:r>
              <w:rPr>
                <w:color w:val="363435"/>
                <w:spacing w:val="-5"/>
              </w:rPr>
              <w:t>e</w:t>
            </w:r>
            <w:r>
              <w:rPr>
                <w:color w:val="363435"/>
                <w:spacing w:val="-3"/>
              </w:rPr>
              <w:t>v</w:t>
            </w:r>
            <w:r>
              <w:rPr>
                <w:color w:val="363435"/>
              </w:rPr>
              <w:t xml:space="preserve">ent them from making the repairs on their </w:t>
            </w:r>
            <w:r>
              <w:rPr>
                <w:color w:val="363435"/>
                <w:spacing w:val="-5"/>
              </w:rPr>
              <w:t>o</w:t>
            </w:r>
            <w:r>
              <w:rPr>
                <w:color w:val="363435"/>
              </w:rPr>
              <w:t xml:space="preserve">wn? 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1493"/>
        </w:trPr>
        <w:tc>
          <w:tcPr>
            <w:tcW w:w="1079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94"/>
              <w:ind w:left="54"/>
            </w:pPr>
            <w:r>
              <w:rPr>
                <w:color w:val="363435"/>
              </w:rPr>
              <w:t xml:space="preserve">If yes, please describe needs in your </w:t>
            </w:r>
            <w:r>
              <w:rPr>
                <w:color w:val="363435"/>
                <w:spacing w:val="-5"/>
              </w:rPr>
              <w:t>o</w:t>
            </w:r>
            <w:r>
              <w:rPr>
                <w:color w:val="363435"/>
              </w:rPr>
              <w:t xml:space="preserve">wn </w:t>
            </w:r>
            <w:r>
              <w:rPr>
                <w:color w:val="363435"/>
                <w:spacing w:val="-2"/>
              </w:rPr>
              <w:t>w</w:t>
            </w:r>
            <w:r>
              <w:rPr>
                <w:color w:val="363435"/>
              </w:rPr>
              <w:t>ords:</w:t>
            </w:r>
          </w:p>
        </w:tc>
      </w:tr>
      <w:tr w:rsidR="00F2713B">
        <w:trPr>
          <w:trHeight w:hRule="exact" w:val="880"/>
        </w:trPr>
        <w:tc>
          <w:tcPr>
            <w:tcW w:w="1079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82"/>
              <w:ind w:left="68"/>
            </w:pPr>
            <w:r>
              <w:rPr>
                <w:color w:val="363435"/>
              </w:rPr>
              <w:t>Bankrupt</w:t>
            </w:r>
            <w:r>
              <w:rPr>
                <w:color w:val="363435"/>
                <w:spacing w:val="-3"/>
              </w:rPr>
              <w:t>c</w:t>
            </w:r>
            <w:r>
              <w:rPr>
                <w:color w:val="363435"/>
              </w:rPr>
              <w:t xml:space="preserve">y?       </w:t>
            </w:r>
            <w:r>
              <w:rPr>
                <w:color w:val="363435"/>
                <w:spacing w:val="21"/>
              </w:rPr>
              <w:t xml:space="preserve"> </w:t>
            </w:r>
            <w:r>
              <w:rPr>
                <w:color w:val="363435"/>
              </w:rPr>
              <w:t xml:space="preserve">Applicant            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  <w:spacing w:val="-20"/>
              </w:rPr>
              <w:t>Y</w:t>
            </w:r>
            <w:r>
              <w:rPr>
                <w:color w:val="363435"/>
              </w:rPr>
              <w:t>es (</w:t>
            </w:r>
            <w:proofErr w:type="spellStart"/>
            <w:r>
              <w:rPr>
                <w:color w:val="363435"/>
              </w:rPr>
              <w:t>yr</w:t>
            </w:r>
            <w:proofErr w:type="spellEnd"/>
            <w:r>
              <w:rPr>
                <w:color w:val="363435"/>
              </w:rPr>
              <w:t xml:space="preserve">) </w:t>
            </w:r>
            <w:r>
              <w:rPr>
                <w:color w:val="363435"/>
                <w:u w:val="single" w:color="363434"/>
              </w:rPr>
              <w:t xml:space="preserve">                  </w:t>
            </w:r>
            <w:r>
              <w:rPr>
                <w:color w:val="363435"/>
              </w:rPr>
              <w:t xml:space="preserve">          </w:t>
            </w:r>
            <w:r>
              <w:rPr>
                <w:color w:val="363435"/>
                <w:spacing w:val="19"/>
              </w:rPr>
              <w:t xml:space="preserve"> </w:t>
            </w:r>
            <w:r>
              <w:rPr>
                <w:color w:val="363435"/>
              </w:rPr>
              <w:t>No</w:t>
            </w:r>
          </w:p>
          <w:p w:rsidR="00F2713B" w:rsidRDefault="00F2713B">
            <w:pPr>
              <w:spacing w:line="180" w:lineRule="exact"/>
              <w:rPr>
                <w:sz w:val="19"/>
                <w:szCs w:val="19"/>
              </w:rPr>
            </w:pPr>
          </w:p>
          <w:p w:rsidR="00F2713B" w:rsidRDefault="007548A9">
            <w:pPr>
              <w:ind w:left="1508"/>
            </w:pPr>
            <w:r>
              <w:rPr>
                <w:color w:val="363435"/>
              </w:rPr>
              <w:t xml:space="preserve">Co-Applicant      </w:t>
            </w:r>
            <w:r>
              <w:rPr>
                <w:color w:val="363435"/>
                <w:spacing w:val="1"/>
              </w:rPr>
              <w:t xml:space="preserve"> </w:t>
            </w:r>
            <w:r>
              <w:rPr>
                <w:color w:val="363435"/>
                <w:spacing w:val="-20"/>
              </w:rPr>
              <w:t>Y</w:t>
            </w:r>
            <w:r>
              <w:rPr>
                <w:color w:val="363435"/>
              </w:rPr>
              <w:t>es (</w:t>
            </w:r>
            <w:proofErr w:type="spellStart"/>
            <w:r>
              <w:rPr>
                <w:color w:val="363435"/>
              </w:rPr>
              <w:t>yr</w:t>
            </w:r>
            <w:proofErr w:type="spellEnd"/>
            <w:r>
              <w:rPr>
                <w:color w:val="363435"/>
              </w:rPr>
              <w:t xml:space="preserve">) </w:t>
            </w:r>
            <w:r>
              <w:rPr>
                <w:color w:val="363435"/>
                <w:u w:val="single" w:color="363434"/>
              </w:rPr>
              <w:t xml:space="preserve">                  </w:t>
            </w:r>
            <w:r>
              <w:rPr>
                <w:color w:val="363435"/>
              </w:rPr>
              <w:t xml:space="preserve">          </w:t>
            </w:r>
            <w:r>
              <w:rPr>
                <w:color w:val="363435"/>
                <w:spacing w:val="19"/>
              </w:rPr>
              <w:t xml:space="preserve"> </w:t>
            </w:r>
            <w:r>
              <w:rPr>
                <w:color w:val="363435"/>
              </w:rPr>
              <w:t>No</w:t>
            </w:r>
          </w:p>
        </w:tc>
      </w:tr>
      <w:tr w:rsidR="00F2713B">
        <w:trPr>
          <w:trHeight w:hRule="exact" w:val="475"/>
        </w:trPr>
        <w:tc>
          <w:tcPr>
            <w:tcW w:w="1079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F2713B">
            <w:pPr>
              <w:spacing w:before="4" w:line="140" w:lineRule="exact"/>
              <w:rPr>
                <w:sz w:val="14"/>
                <w:szCs w:val="14"/>
              </w:rPr>
            </w:pPr>
          </w:p>
          <w:p w:rsidR="00F2713B" w:rsidRDefault="007548A9">
            <w:pPr>
              <w:tabs>
                <w:tab w:val="left" w:pos="8900"/>
              </w:tabs>
              <w:ind w:left="1861"/>
            </w:pPr>
            <w:r>
              <w:rPr>
                <w:color w:val="363435"/>
                <w:spacing w:val="-7"/>
              </w:rPr>
              <w:t>T</w:t>
            </w:r>
            <w:r>
              <w:rPr>
                <w:color w:val="363435"/>
              </w:rPr>
              <w:t xml:space="preserve">ranslation Needed? </w:t>
            </w:r>
            <w:r>
              <w:rPr>
                <w:color w:val="363435"/>
                <w:u w:val="single" w:color="363434"/>
              </w:rPr>
              <w:t xml:space="preserve">                            </w:t>
            </w:r>
            <w:r>
              <w:rPr>
                <w:color w:val="363435"/>
              </w:rPr>
              <w:t xml:space="preserve">   If yes, what language?</w:t>
            </w:r>
            <w:r>
              <w:rPr>
                <w:color w:val="363435"/>
                <w:u w:val="single" w:color="363434"/>
              </w:rPr>
              <w:t xml:space="preserve"> </w:t>
            </w:r>
            <w:r>
              <w:rPr>
                <w:color w:val="363435"/>
                <w:u w:val="single" w:color="363434"/>
              </w:rPr>
              <w:tab/>
            </w:r>
          </w:p>
        </w:tc>
      </w:tr>
      <w:tr w:rsidR="00F2713B">
        <w:trPr>
          <w:trHeight w:hRule="exact" w:val="381"/>
        </w:trPr>
        <w:tc>
          <w:tcPr>
            <w:tcW w:w="1079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5C6C8"/>
          </w:tcPr>
          <w:p w:rsidR="00F2713B" w:rsidRDefault="007548A9">
            <w:pPr>
              <w:spacing w:before="3"/>
              <w:ind w:left="3821" w:right="3823"/>
              <w:jc w:val="center"/>
              <w:rPr>
                <w:sz w:val="30"/>
                <w:szCs w:val="30"/>
              </w:rPr>
            </w:pPr>
            <w:r>
              <w:rPr>
                <w:b/>
                <w:color w:val="363435"/>
                <w:sz w:val="30"/>
                <w:szCs w:val="30"/>
              </w:rPr>
              <w:t>12:</w:t>
            </w:r>
            <w:r>
              <w:rPr>
                <w:b/>
                <w:color w:val="363435"/>
                <w:spacing w:val="-19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-7"/>
                <w:sz w:val="30"/>
                <w:szCs w:val="30"/>
              </w:rPr>
              <w:t>P</w:t>
            </w:r>
            <w:r>
              <w:rPr>
                <w:b/>
                <w:color w:val="363435"/>
                <w:sz w:val="30"/>
                <w:szCs w:val="30"/>
              </w:rPr>
              <w:t>ermission</w:t>
            </w:r>
            <w:r>
              <w:rPr>
                <w:b/>
                <w:color w:val="363435"/>
                <w:spacing w:val="40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-1"/>
                <w:sz w:val="30"/>
                <w:szCs w:val="30"/>
              </w:rPr>
              <w:t>t</w:t>
            </w:r>
            <w:r>
              <w:rPr>
                <w:b/>
                <w:color w:val="363435"/>
                <w:sz w:val="30"/>
                <w:szCs w:val="30"/>
              </w:rPr>
              <w:t>o</w:t>
            </w:r>
            <w:r>
              <w:rPr>
                <w:b/>
                <w:color w:val="363435"/>
                <w:spacing w:val="18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w w:val="97"/>
                <w:sz w:val="30"/>
                <w:szCs w:val="30"/>
              </w:rPr>
              <w:t>Re</w:t>
            </w:r>
            <w:r>
              <w:rPr>
                <w:b/>
                <w:color w:val="363435"/>
                <w:spacing w:val="-2"/>
                <w:w w:val="97"/>
                <w:sz w:val="30"/>
                <w:szCs w:val="30"/>
              </w:rPr>
              <w:t>f</w:t>
            </w:r>
            <w:r>
              <w:rPr>
                <w:b/>
                <w:color w:val="363435"/>
                <w:w w:val="102"/>
                <w:sz w:val="30"/>
                <w:szCs w:val="30"/>
              </w:rPr>
              <w:t>er</w:t>
            </w:r>
          </w:p>
        </w:tc>
      </w:tr>
      <w:tr w:rsidR="00F2713B">
        <w:trPr>
          <w:trHeight w:hRule="exact" w:val="1499"/>
        </w:trPr>
        <w:tc>
          <w:tcPr>
            <w:tcW w:w="1079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before="14" w:line="250" w:lineRule="auto"/>
              <w:ind w:left="1437" w:right="1457"/>
              <w:jc w:val="center"/>
            </w:pPr>
            <w:r>
              <w:rPr>
                <w:color w:val="363435"/>
              </w:rPr>
              <w:t>If your needs can be met more appropriately by another program other than Habitat for Humanit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>, may we share your application with them? (circle one)</w:t>
            </w:r>
          </w:p>
          <w:p w:rsidR="00F2713B" w:rsidRDefault="00F2713B">
            <w:pPr>
              <w:spacing w:line="180" w:lineRule="exact"/>
              <w:rPr>
                <w:sz w:val="18"/>
                <w:szCs w:val="18"/>
              </w:rPr>
            </w:pPr>
          </w:p>
          <w:p w:rsidR="00F2713B" w:rsidRDefault="007548A9">
            <w:pPr>
              <w:ind w:left="4607" w:right="4627"/>
              <w:jc w:val="center"/>
            </w:pPr>
            <w:r>
              <w:rPr>
                <w:color w:val="363435"/>
              </w:rPr>
              <w:t>YES                NO</w:t>
            </w:r>
          </w:p>
          <w:p w:rsidR="00F2713B" w:rsidRDefault="007548A9">
            <w:pPr>
              <w:spacing w:before="10" w:line="250" w:lineRule="auto"/>
              <w:ind w:left="413" w:right="433"/>
              <w:jc w:val="center"/>
            </w:pPr>
            <w:r>
              <w:rPr>
                <w:color w:val="363435"/>
              </w:rPr>
              <w:t>Unless we h</w:t>
            </w:r>
            <w:r>
              <w:rPr>
                <w:color w:val="363435"/>
                <w:spacing w:val="-4"/>
              </w:rPr>
              <w:t>a</w:t>
            </w:r>
            <w:r>
              <w:rPr>
                <w:color w:val="363435"/>
                <w:spacing w:val="-3"/>
              </w:rPr>
              <w:t>v</w:t>
            </w:r>
            <w:r>
              <w:rPr>
                <w:color w:val="363435"/>
              </w:rPr>
              <w:t xml:space="preserve">e your </w:t>
            </w:r>
            <w:r>
              <w:rPr>
                <w:color w:val="363435"/>
                <w:spacing w:val="-3"/>
              </w:rPr>
              <w:t>e</w:t>
            </w:r>
            <w:r>
              <w:rPr>
                <w:color w:val="363435"/>
              </w:rPr>
              <w:t>xplicit permission, your application is a confidential</w:t>
            </w:r>
            <w:r>
              <w:rPr>
                <w:color w:val="363435"/>
                <w:spacing w:val="-19"/>
              </w:rPr>
              <w:t xml:space="preserve"> </w:t>
            </w:r>
            <w:r>
              <w:rPr>
                <w:color w:val="363435"/>
              </w:rPr>
              <w:t xml:space="preserve">document and will be used solely to </w:t>
            </w:r>
            <w:r>
              <w:rPr>
                <w:color w:val="363435"/>
                <w:spacing w:val="-5"/>
              </w:rPr>
              <w:t>ev</w:t>
            </w:r>
            <w:r>
              <w:rPr>
                <w:color w:val="363435"/>
              </w:rPr>
              <w:t>aluate the acceptability of your home for repairs and refurbishment by Itasca County Habitat for Humanit</w:t>
            </w:r>
            <w:r>
              <w:rPr>
                <w:color w:val="363435"/>
                <w:spacing w:val="-13"/>
              </w:rPr>
              <w:t>y</w:t>
            </w:r>
            <w:r>
              <w:rPr>
                <w:color w:val="363435"/>
              </w:rPr>
              <w:t>.</w:t>
            </w:r>
          </w:p>
        </w:tc>
      </w:tr>
    </w:tbl>
    <w:p w:rsidR="00F2713B" w:rsidRDefault="00F2713B">
      <w:pPr>
        <w:sectPr w:rsidR="00F2713B">
          <w:pgSz w:w="12240" w:h="15840"/>
          <w:pgMar w:top="280" w:right="620" w:bottom="0" w:left="620" w:header="720" w:footer="720" w:gutter="0"/>
          <w:cols w:space="720"/>
        </w:sectPr>
      </w:pPr>
    </w:p>
    <w:p w:rsidR="00F2713B" w:rsidRDefault="007548A9">
      <w:pPr>
        <w:spacing w:before="3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96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ge">
                  <wp:posOffset>8931910</wp:posOffset>
                </wp:positionV>
                <wp:extent cx="1524000" cy="0"/>
                <wp:effectExtent l="12700" t="6985" r="6350" b="1206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0"/>
                          <a:chOff x="8390" y="14066"/>
                          <a:chExt cx="2400" cy="0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8390" y="14066"/>
                            <a:ext cx="2400" cy="0"/>
                          </a:xfrm>
                          <a:custGeom>
                            <a:avLst/>
                            <a:gdLst>
                              <a:gd name="T0" fmla="+- 0 8390 8390"/>
                              <a:gd name="T1" fmla="*/ T0 w 2400"/>
                              <a:gd name="T2" fmla="+- 0 10790 839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19.5pt;margin-top:703.3pt;width:120pt;height:0;z-index:-1084;mso-position-horizontal-relative:page;mso-position-vertical-relative:page" coordorigin="8390,14066" coordsize="2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">
                <v:shape id="Freeform 98" o:spid="_x0000_s1027" style="position:absolute;left:8390;top:14066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W18UA&#10;AADbAAAADwAAAGRycy9kb3ducmV2LnhtbESPT2sCMRTE74V+h/AKvYgm9tDqapSqCAWL4h/w+tw8&#10;d5duXpYkXbffvikIPQ4z8xtmOu9sLVryoXKsYThQIIhzZyouNJyO6/4IRIjIBmvHpOGHAsxnjw9T&#10;zIy78Z7aQyxEgnDIUEMZY5NJGfKSLIaBa4iTd3XeYkzSF9J4vCW4reWLUq/SYsVpocSGliXlX4dv&#10;q+Fz2zutVbu67DZnVWzCYu/NudP6+al7n4CI1MX/8L39YTSM3+Dv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ZbXxQAAANsAAAAPAAAAAAAAAAAAAAAAAJgCAABkcnMv&#10;ZG93bnJldi54bWxQSwUGAAAAAAQABAD1AAAAigMAAAAA&#10;" path="m,l2400,e" filled="f" strokecolor="#363434" strokeweight=".6pt">
                  <v:path arrowok="t" o:connecttype="custom" o:connectlocs="0,0;2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5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8931910</wp:posOffset>
                </wp:positionV>
                <wp:extent cx="3886200" cy="0"/>
                <wp:effectExtent l="12700" t="6985" r="6350" b="1206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0"/>
                          <a:chOff x="830" y="14066"/>
                          <a:chExt cx="6120" cy="0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830" y="14066"/>
                            <a:ext cx="6120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6120"/>
                              <a:gd name="T2" fmla="+- 0 6950 83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41.5pt;margin-top:703.3pt;width:306pt;height:0;z-index:-1085;mso-position-horizontal-relative:page;mso-position-vertical-relative:page" coordorigin="830,14066" coordsize="6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">
                <v:shape id="Freeform 96" o:spid="_x0000_s1027" style="position:absolute;left:830;top:14066;width:6120;height:0;visibility:visible;mso-wrap-style:square;v-text-anchor:top" coordsize="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8q8MQA&#10;AADbAAAADwAAAGRycy9kb3ducmV2LnhtbESPQWvCQBSE7wX/w/IEL0U3tVg0uoopiL2VquD1mX0m&#10;wezbuLsm6b/vFgo9DjPzDbPa9KYWLTlfWVbwMklAEOdWV1woOB134zkIH5A11pZJwTd52KwHTytM&#10;te34i9pDKESEsE9RQRlCk0rp85IM+oltiKN3tc5giNIVUjvsItzUcpokb9JgxXGhxIbeS8pvh4dR&#10;cO8u9+esm0+z5NO0r5k7H8+zvVKjYb9dggjUh//wX/tDK1jM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/KvDEAAAA2wAAAA8AAAAAAAAAAAAAAAAAmAIAAGRycy9k&#10;b3ducmV2LnhtbFBLBQYAAAAABAAEAPUAAACJAwAAAAA=&#10;" path="m,l6120,e" filled="f" strokecolor="#363434" strokeweight=".6pt">
                  <v:path arrowok="t" o:connecttype="custom" o:connectlocs="0,0;6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ge">
                  <wp:posOffset>8383270</wp:posOffset>
                </wp:positionV>
                <wp:extent cx="1524000" cy="0"/>
                <wp:effectExtent l="12700" t="10795" r="6350" b="825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0"/>
                          <a:chOff x="8390" y="13202"/>
                          <a:chExt cx="2400" cy="0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8390" y="13202"/>
                            <a:ext cx="2400" cy="0"/>
                          </a:xfrm>
                          <a:custGeom>
                            <a:avLst/>
                            <a:gdLst>
                              <a:gd name="T0" fmla="+- 0 8390 8390"/>
                              <a:gd name="T1" fmla="*/ T0 w 2400"/>
                              <a:gd name="T2" fmla="+- 0 10790 839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419.5pt;margin-top:660.1pt;width:120pt;height:0;z-index:-1086;mso-position-horizontal-relative:page;mso-position-vertical-relative:page" coordorigin="8390,13202" coordsize="2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">
                <v:shape id="Freeform 94" o:spid="_x0000_s1027" style="position:absolute;left:8390;top:13202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Q1MUA&#10;AADbAAAADwAAAGRycy9kb3ducmV2LnhtbESP3WoCMRSE7wt9h3AKvRFNbKHoapSqCAWL4g94e9wc&#10;d5duTpYkXbdv3xSEXg4z8w0znXe2Fi35UDnWMBwoEMS5MxUXGk7HdX8EIkRkg7Vj0vBDAeazx4cp&#10;ZsbdeE/tIRYiQThkqKGMscmkDHlJFsPANcTJuzpvMSbpC2k83hLc1vJFqTdpseK0UGJDy5Lyr8O3&#10;1fC57Z3Wql1ddpuzKjZhsffm3Gn9/NS9T0BE6uJ/+N7+MBrGr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pDUxQAAANsAAAAPAAAAAAAAAAAAAAAAAJgCAABkcnMv&#10;ZG93bnJldi54bWxQSwUGAAAAAAQABAD1AAAAigMAAAAA&#10;" path="m,l2400,e" filled="f" strokecolor="#363434" strokeweight=".6pt">
                  <v:path arrowok="t" o:connecttype="custom" o:connectlocs="0,0;2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8383270</wp:posOffset>
                </wp:positionV>
                <wp:extent cx="3886200" cy="0"/>
                <wp:effectExtent l="12700" t="10795" r="6350" b="825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0"/>
                          <a:chOff x="830" y="13202"/>
                          <a:chExt cx="6120" cy="0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830" y="13202"/>
                            <a:ext cx="6120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6120"/>
                              <a:gd name="T2" fmla="+- 0 6950 83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1.5pt;margin-top:660.1pt;width:306pt;height:0;z-index:-1087;mso-position-horizontal-relative:page;mso-position-vertical-relative:page" coordorigin="830,13202" coordsize="6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">
                <v:shape id="Freeform 92" o:spid="_x0000_s1027" style="position:absolute;left:830;top:13202;width:6120;height:0;visibility:visible;mso-wrap-style:square;v-text-anchor:top" coordsize="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s88UA&#10;AADbAAAADwAAAGRycy9kb3ducmV2LnhtbESPT2vCQBTE7wW/w/KEXkQ3WioaXcUUSnsr/gGvz+wz&#10;CWbfxt1tkn77bkHocZiZ3zDrbW9q0ZLzlWUF00kCgji3uuJCwen4Pl6A8AFZY22ZFPyQh+1m8LTG&#10;VNuO99QeQiEihH2KCsoQmlRKn5dk0E9sQxy9q3UGQ5SukNphF+GmlrMkmUuDFceFEht6Kym/Hb6N&#10;gnt3uY+ybjHLki/TvmTufDy/fij1POx3KxCB+vAffrQ/tYLlF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CzzxQAAANsAAAAPAAAAAAAAAAAAAAAAAJgCAABkcnMv&#10;ZG93bnJldi54bWxQSwUGAAAAAAQABAD1AAAAigMAAAAA&#10;" path="m,l6120,e" filled="f" strokecolor="#363434" strokeweight=".6pt">
                  <v:path arrowok="t" o:connecttype="custom" o:connectlocs="0,0;6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ge">
                  <wp:posOffset>3751580</wp:posOffset>
                </wp:positionV>
                <wp:extent cx="1524000" cy="0"/>
                <wp:effectExtent l="12700" t="8255" r="6350" b="1079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0"/>
                          <a:chOff x="8390" y="5908"/>
                          <a:chExt cx="2400" cy="0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8390" y="5908"/>
                            <a:ext cx="2400" cy="0"/>
                          </a:xfrm>
                          <a:custGeom>
                            <a:avLst/>
                            <a:gdLst>
                              <a:gd name="T0" fmla="+- 0 8390 8390"/>
                              <a:gd name="T1" fmla="*/ T0 w 2400"/>
                              <a:gd name="T2" fmla="+- 0 10790 839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19.5pt;margin-top:295.4pt;width:120pt;height:0;z-index:-1088;mso-position-horizontal-relative:page;mso-position-vertical-relative:page" coordorigin="8390,5908" coordsize="2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v0WwMAAOQHAAAOAAAAZHJzL2Uyb0RvYy54bWykVdtu2zgQfV9g/4HgYxeOJFtx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">
                <v:shape id="Freeform 90" o:spid="_x0000_s1027" style="position:absolute;left:8390;top:5908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x48UA&#10;AADbAAAADwAAAGRycy9kb3ducmV2LnhtbESPT2sCMRTE7wW/Q3iCl6JJPRRdjaIWoWCp+Ae8PjfP&#10;3cXNy5Kk6/bbN4VCj8PM/IaZLztbi5Z8qBxreBkpEMS5MxUXGs6n7XACIkRkg7Vj0vBNAZaL3tMc&#10;M+MefKD2GAuRIBwy1FDG2GRShrwki2HkGuLk3Zy3GJP0hTQeHwluazlW6lVarDgtlNjQpqT8fvyy&#10;Gj4+n89b1b5d97uLKnZhffDm0mk96HerGYhIXfwP/7XfjYbJF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zHjxQAAANsAAAAPAAAAAAAAAAAAAAAAAJgCAABkcnMv&#10;ZG93bnJldi54bWxQSwUGAAAAAAQABAD1AAAAigMAAAAA&#10;" path="m,l2400,e" filled="f" strokecolor="#363434" strokeweight=".6pt">
                  <v:path arrowok="t" o:connecttype="custom" o:connectlocs="0,0;2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3751580</wp:posOffset>
                </wp:positionV>
                <wp:extent cx="3886200" cy="0"/>
                <wp:effectExtent l="12700" t="8255" r="6350" b="1079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0"/>
                          <a:chOff x="830" y="5908"/>
                          <a:chExt cx="6120" cy="0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830" y="5908"/>
                            <a:ext cx="6120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6120"/>
                              <a:gd name="T2" fmla="+- 0 6950 83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41.5pt;margin-top:295.4pt;width:306pt;height:0;z-index:-1089;mso-position-horizontal-relative:page;mso-position-vertical-relative:page" coordorigin="830,5908" coordsize="6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">
                <v:shape id="Freeform 88" o:spid="_x0000_s1027" style="position:absolute;left:830;top:5908;width:6120;height:0;visibility:visible;mso-wrap-style:square;v-text-anchor:top" coordsize="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HwcUA&#10;AADbAAAADwAAAGRycy9kb3ducmV2LnhtbESPT2vCQBTE7wW/w/KEXkrd1KIN0VWaQqk38Q94fWaf&#10;STD7Nu5uk/Tbd4VCj8PM/IZZrgfTiI6cry0reJkkIIgLq2suFRwPn88pCB+QNTaWScEPeVivRg9L&#10;zLTteUfdPpQiQthnqKAKoc2k9EVFBv3EtsTRu1hnMETpSqkd9hFuGjlNkrk0WHNcqLClj4qK6/7b&#10;KLj159tT3qfTPNma7jV3p8Np9qXU43h4X4AINIT/8F97oxWkb3D/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fBxQAAANsAAAAPAAAAAAAAAAAAAAAAAJgCAABkcnMv&#10;ZG93bnJldi54bWxQSwUGAAAAAAQABAD1AAAAigMAAAAA&#10;" path="m,l6120,e" filled="f" strokecolor="#363434" strokeweight=".6pt">
                  <v:path arrowok="t" o:connecttype="custom" o:connectlocs="0,0;6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ge">
                  <wp:posOffset>3202940</wp:posOffset>
                </wp:positionV>
                <wp:extent cx="1524000" cy="0"/>
                <wp:effectExtent l="12700" t="12065" r="6350" b="698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0"/>
                          <a:chOff x="8390" y="5044"/>
                          <a:chExt cx="2400" cy="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8390" y="5044"/>
                            <a:ext cx="2400" cy="0"/>
                          </a:xfrm>
                          <a:custGeom>
                            <a:avLst/>
                            <a:gdLst>
                              <a:gd name="T0" fmla="+- 0 8390 8390"/>
                              <a:gd name="T1" fmla="*/ T0 w 2400"/>
                              <a:gd name="T2" fmla="+- 0 10790 839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19.5pt;margin-top:252.2pt;width:120pt;height:0;z-index:-1090;mso-position-horizontal-relative:page;mso-position-vertical-relative:page" coordorigin="8390,5044" coordsize="2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">
                <v:shape id="Freeform 86" o:spid="_x0000_s1027" style="position:absolute;left:8390;top:5044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75sUA&#10;AADbAAAADwAAAGRycy9kb3ducmV2LnhtbESP3WoCMRSE7wu+QziCN0WTCi2yGkUtQsFS8Qe8PW6O&#10;u4ubkyVJ1+3bN4WCl8PMfMPMFp2tRUs+VI41vIwUCOLcmYoLDafjZjgBESKywdoxafihAIt572mG&#10;mXF33lN7iIVIEA4ZaihjbDIpQ16SxTByDXHyrs5bjEn6QhqP9wS3tRwr9SYtVpwWSmxoXVJ+O3xb&#10;DZ9fz6eNat8vu+1ZFduw2ntz7rQe9LvlFESkLj7C/+0Po2HyCn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jvmxQAAANsAAAAPAAAAAAAAAAAAAAAAAJgCAABkcnMv&#10;ZG93bnJldi54bWxQSwUGAAAAAAQABAD1AAAAigMAAAAA&#10;" path="m,l2400,e" filled="f" strokecolor="#363434" strokeweight=".6pt">
                  <v:path arrowok="t" o:connecttype="custom" o:connectlocs="0,0;2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3202940</wp:posOffset>
                </wp:positionV>
                <wp:extent cx="3886200" cy="0"/>
                <wp:effectExtent l="12700" t="12065" r="6350" b="698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0"/>
                          <a:chOff x="830" y="5044"/>
                          <a:chExt cx="6120" cy="0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830" y="5044"/>
                            <a:ext cx="6120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6120"/>
                              <a:gd name="T2" fmla="+- 0 6950 83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1.5pt;margin-top:252.2pt;width:306pt;height:0;z-index:-1091;mso-position-horizontal-relative:page;mso-position-vertical-relative:page" coordorigin="830,5044" coordsize="6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">
                <v:shape id="Freeform 84" o:spid="_x0000_s1027" style="position:absolute;left:830;top:5044;width:6120;height:0;visibility:visible;mso-wrap-style:square;v-text-anchor:top" coordsize="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BwsQA&#10;AADbAAAADwAAAGRycy9kb3ducmV2LnhtbESPQWvCQBSE7wX/w/IEL6VuqlRC6iqmIPYmVcHra/Y1&#10;CWbfxt01Sf+9Wyh4HGbmG2a5HkwjOnK+tqzgdZqAIC6srrlUcDpuX1IQPiBrbCyTgl/ysF6NnpaY&#10;advzF3WHUIoIYZ+hgiqENpPSFxUZ9FPbEkfvxzqDIUpXSu2wj3DTyFmSLKTBmuNChS19VFRcDjej&#10;4Np/X5/zPp3lyd5089ydj+e3nVKT8bB5BxFoCI/wf/tTK0jn8Pc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gcLEAAAA2wAAAA8AAAAAAAAAAAAAAAAAmAIAAGRycy9k&#10;b3ducmV2LnhtbFBLBQYAAAAABAAEAPUAAACJAwAAAAA=&#10;" path="m,l6120,e" filled="f" strokecolor="#363434" strokeweight=".6pt">
                  <v:path arrowok="t" o:connecttype="custom" o:connectlocs="0,0;6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4761865</wp:posOffset>
                </wp:positionV>
                <wp:extent cx="95250" cy="95250"/>
                <wp:effectExtent l="13335" t="8890" r="15240" b="1016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106" y="7499"/>
                          <a:chExt cx="150" cy="150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106" y="7499"/>
                            <a:ext cx="150" cy="150"/>
                          </a:xfrm>
                          <a:custGeom>
                            <a:avLst/>
                            <a:gdLst>
                              <a:gd name="T0" fmla="+- 0 2106 2106"/>
                              <a:gd name="T1" fmla="*/ T0 w 150"/>
                              <a:gd name="T2" fmla="+- 0 7499 7499"/>
                              <a:gd name="T3" fmla="*/ 7499 h 150"/>
                              <a:gd name="T4" fmla="+- 0 2106 2106"/>
                              <a:gd name="T5" fmla="*/ T4 w 150"/>
                              <a:gd name="T6" fmla="+- 0 7649 7499"/>
                              <a:gd name="T7" fmla="*/ 7649 h 150"/>
                              <a:gd name="T8" fmla="+- 0 2256 2106"/>
                              <a:gd name="T9" fmla="*/ T8 w 150"/>
                              <a:gd name="T10" fmla="+- 0 7649 7499"/>
                              <a:gd name="T11" fmla="*/ 7649 h 150"/>
                              <a:gd name="T12" fmla="+- 0 2256 2106"/>
                              <a:gd name="T13" fmla="*/ T12 w 150"/>
                              <a:gd name="T14" fmla="+- 0 7499 7499"/>
                              <a:gd name="T15" fmla="*/ 7499 h 150"/>
                              <a:gd name="T16" fmla="+- 0 2106 2106"/>
                              <a:gd name="T17" fmla="*/ T16 w 150"/>
                              <a:gd name="T18" fmla="+- 0 7499 7499"/>
                              <a:gd name="T19" fmla="*/ 749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05.3pt;margin-top:374.95pt;width:7.5pt;height:7.5pt;z-index:-1092;mso-position-horizontal-relative:page;mso-position-vertical-relative:page" coordorigin="2106,7499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">
                <v:shape id="Freeform 82" o:spid="_x0000_s1027" style="position:absolute;left:2106;top:7499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ED8YA&#10;AADbAAAADwAAAGRycy9kb3ducmV2LnhtbESPT2sCMRTE7wW/Q3hCbzVrCyJbo4h/wIuUuhba22Pz&#10;3KxuXrZJ1G0/fVMQPA4z8xtmMutsIy7kQ+1YwXCQgSAuna65UrAv1k9jECEia2wck4IfCjCb9h4m&#10;mGt35Xe67GIlEoRDjgpMjG0uZSgNWQwD1xIn7+C8xZikr6T2eE1w28jnLBtJizWnBYMtLQyVp93Z&#10;Ktiufl+yw5vxX8viXG1H3wV+fhyVeux381cQkbp4D9/aG61gPIT/L+k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ED8YAAADbAAAADwAAAAAAAAAAAAAAAACYAgAAZHJz&#10;L2Rvd25yZXYueG1sUEsFBgAAAAAEAAQA9QAAAIsDAAAAAA==&#10;" path="m,l,150r150,l150,,,xe" filled="f" strokecolor="#363435" strokeweight="1pt">
                  <v:path arrowok="t" o:connecttype="custom" o:connectlocs="0,7499;0,7649;150,7649;150,7499;0,74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>
                <wp:simplePos x="0" y="0"/>
                <wp:positionH relativeFrom="page">
                  <wp:posOffset>6396990</wp:posOffset>
                </wp:positionH>
                <wp:positionV relativeFrom="page">
                  <wp:posOffset>1043940</wp:posOffset>
                </wp:positionV>
                <wp:extent cx="95250" cy="95250"/>
                <wp:effectExtent l="15240" t="15240" r="13335" b="1333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0074" y="1644"/>
                          <a:chExt cx="150" cy="150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0074" y="1644"/>
                            <a:ext cx="150" cy="150"/>
                          </a:xfrm>
                          <a:custGeom>
                            <a:avLst/>
                            <a:gdLst>
                              <a:gd name="T0" fmla="+- 0 10074 10074"/>
                              <a:gd name="T1" fmla="*/ T0 w 150"/>
                              <a:gd name="T2" fmla="+- 0 1644 1644"/>
                              <a:gd name="T3" fmla="*/ 1644 h 150"/>
                              <a:gd name="T4" fmla="+- 0 10074 10074"/>
                              <a:gd name="T5" fmla="*/ T4 w 150"/>
                              <a:gd name="T6" fmla="+- 0 1794 1644"/>
                              <a:gd name="T7" fmla="*/ 1794 h 150"/>
                              <a:gd name="T8" fmla="+- 0 10224 10074"/>
                              <a:gd name="T9" fmla="*/ T8 w 150"/>
                              <a:gd name="T10" fmla="+- 0 1794 1644"/>
                              <a:gd name="T11" fmla="*/ 1794 h 150"/>
                              <a:gd name="T12" fmla="+- 0 10224 10074"/>
                              <a:gd name="T13" fmla="*/ T12 w 150"/>
                              <a:gd name="T14" fmla="+- 0 1644 1644"/>
                              <a:gd name="T15" fmla="*/ 1644 h 150"/>
                              <a:gd name="T16" fmla="+- 0 10074 10074"/>
                              <a:gd name="T17" fmla="*/ T16 w 150"/>
                              <a:gd name="T18" fmla="+- 0 1644 1644"/>
                              <a:gd name="T19" fmla="*/ 164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03.7pt;margin-top:82.2pt;width:7.5pt;height:7.5pt;z-index:-1093;mso-position-horizontal-relative:page;mso-position-vertical-relative:page" coordorigin="10074,164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">
                <v:shape id="Freeform 80" o:spid="_x0000_s1027" style="position:absolute;left:10074;top:164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LsYA&#10;AADbAAAADwAAAGRycy9kb3ducmV2LnhtbESPQWsCMRSE74X+h/AK3mq2CmpXo5RqoRcR3Rba22Pz&#10;3KzdvKxJ1G1/fVMQehxm5htmtuhsI87kQ+1YwUM/A0FcOl1zpeCteLmfgAgRWWPjmBR8U4DF/PZm&#10;hrl2F97SeRcrkSAcclRgYmxzKUNpyGLou5Y4eXvnLcYkfSW1x0uC20YOsmwkLdacFgy29Gyo/Nqd&#10;rIL16meY7TfGfy6LU7UeHQv8eD8o1bvrnqYgInXxP3xtv2oF40f4+5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4LsYAAADbAAAADwAAAAAAAAAAAAAAAACYAgAAZHJz&#10;L2Rvd25yZXYueG1sUEsFBgAAAAAEAAQA9QAAAIsDAAAAAA==&#10;" path="m,l,150r150,l150,,,xe" filled="f" strokecolor="#363435" strokeweight="1pt">
                  <v:path arrowok="t" o:connecttype="custom" o:connectlocs="0,1644;0,1794;150,1794;150,1644;0,16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6" behindDoc="1" locked="0" layoutInCell="1" allowOverlap="1">
                <wp:simplePos x="0" y="0"/>
                <wp:positionH relativeFrom="page">
                  <wp:posOffset>5074285</wp:posOffset>
                </wp:positionH>
                <wp:positionV relativeFrom="page">
                  <wp:posOffset>1043940</wp:posOffset>
                </wp:positionV>
                <wp:extent cx="95250" cy="95250"/>
                <wp:effectExtent l="6985" t="15240" r="12065" b="1333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7991" y="1644"/>
                          <a:chExt cx="150" cy="15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7991" y="1644"/>
                            <a:ext cx="150" cy="150"/>
                          </a:xfrm>
                          <a:custGeom>
                            <a:avLst/>
                            <a:gdLst>
                              <a:gd name="T0" fmla="+- 0 7991 7991"/>
                              <a:gd name="T1" fmla="*/ T0 w 150"/>
                              <a:gd name="T2" fmla="+- 0 1644 1644"/>
                              <a:gd name="T3" fmla="*/ 1644 h 150"/>
                              <a:gd name="T4" fmla="+- 0 7991 7991"/>
                              <a:gd name="T5" fmla="*/ T4 w 150"/>
                              <a:gd name="T6" fmla="+- 0 1794 1644"/>
                              <a:gd name="T7" fmla="*/ 1794 h 150"/>
                              <a:gd name="T8" fmla="+- 0 8141 7991"/>
                              <a:gd name="T9" fmla="*/ T8 w 150"/>
                              <a:gd name="T10" fmla="+- 0 1794 1644"/>
                              <a:gd name="T11" fmla="*/ 1794 h 150"/>
                              <a:gd name="T12" fmla="+- 0 8141 7991"/>
                              <a:gd name="T13" fmla="*/ T12 w 150"/>
                              <a:gd name="T14" fmla="+- 0 1644 1644"/>
                              <a:gd name="T15" fmla="*/ 1644 h 150"/>
                              <a:gd name="T16" fmla="+- 0 7991 7991"/>
                              <a:gd name="T17" fmla="*/ T16 w 150"/>
                              <a:gd name="T18" fmla="+- 0 1644 1644"/>
                              <a:gd name="T19" fmla="*/ 164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99.55pt;margin-top:82.2pt;width:7.5pt;height:7.5pt;z-index:-1094;mso-position-horizontal-relative:page;mso-position-vertical-relative:page" coordorigin="7991,164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">
                <v:shape id="Freeform 78" o:spid="_x0000_s1027" style="position:absolute;left:7991;top:164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Jx8YA&#10;AADbAAAADwAAAGRycy9kb3ducmV2LnhtbESPQWsCMRSE7wX/Q3hCbzVrCypboxTbQi8iui20t8fm&#10;udl287JNoq7+eiMIHoeZ+YaZzjvbiD35UDtWMBxkIIhLp2uuFHwW7w8TECEia2wck4IjBZjPendT&#10;zLU78Jr2m1iJBOGQowITY5tLGUpDFsPAtcTJ2zpvMSbpK6k9HhLcNvIxy0bSYs1pwWBLC0Pl32Zn&#10;FSzfTk/ZdmX8z2uxq5aj/wK/v36Vuu93L88gInXxFr62P7SC8RguX9IP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/Jx8YAAADbAAAADwAAAAAAAAAAAAAAAACYAgAAZHJz&#10;L2Rvd25yZXYueG1sUEsFBgAAAAAEAAQA9QAAAIsDAAAAAA==&#10;" path="m,l,150r150,l150,,,xe" filled="f" strokecolor="#363435" strokeweight="1pt">
                  <v:path arrowok="t" o:connecttype="custom" o:connectlocs="0,1644;0,1794;150,1794;150,1644;0,16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5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ge">
                  <wp:posOffset>4762500</wp:posOffset>
                </wp:positionV>
                <wp:extent cx="95250" cy="95250"/>
                <wp:effectExtent l="11430" t="9525" r="7620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933" y="7500"/>
                          <a:chExt cx="150" cy="15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933" y="7500"/>
                            <a:ext cx="150" cy="150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50"/>
                              <a:gd name="T2" fmla="+- 0 7500 7500"/>
                              <a:gd name="T3" fmla="*/ 7500 h 150"/>
                              <a:gd name="T4" fmla="+- 0 933 933"/>
                              <a:gd name="T5" fmla="*/ T4 w 150"/>
                              <a:gd name="T6" fmla="+- 0 7650 7500"/>
                              <a:gd name="T7" fmla="*/ 7650 h 150"/>
                              <a:gd name="T8" fmla="+- 0 1083 933"/>
                              <a:gd name="T9" fmla="*/ T8 w 150"/>
                              <a:gd name="T10" fmla="+- 0 7650 7500"/>
                              <a:gd name="T11" fmla="*/ 7650 h 150"/>
                              <a:gd name="T12" fmla="+- 0 1083 933"/>
                              <a:gd name="T13" fmla="*/ T12 w 150"/>
                              <a:gd name="T14" fmla="+- 0 7500 7500"/>
                              <a:gd name="T15" fmla="*/ 7500 h 150"/>
                              <a:gd name="T16" fmla="+- 0 933 933"/>
                              <a:gd name="T17" fmla="*/ T16 w 150"/>
                              <a:gd name="T18" fmla="+- 0 7500 7500"/>
                              <a:gd name="T19" fmla="*/ 750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6.65pt;margin-top:375pt;width:7.5pt;height:7.5pt;z-index:-1095;mso-position-horizontal-relative:page;mso-position-vertical-relative:page" coordorigin="933,750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">
                <v:shape id="Freeform 76" o:spid="_x0000_s1027" style="position:absolute;left:933;top:750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yK8YA&#10;AADbAAAADwAAAGRycy9kb3ducmV2LnhtbESPT2sCMRTE7wW/Q3gFbzXbSrWsRin9A72I6LbQ3h6b&#10;52Z187JNoq5++kYQehxm5jfMdN7ZRhzIh9qxgvtBBoK4dLrmSsFn8X73BCJEZI2NY1JwogDzWe9m&#10;irl2R17RYR0rkSAcclRgYmxzKUNpyGIYuJY4eRvnLcYkfSW1x2OC20Y+ZNlIWqw5LRhs6cVQuVvv&#10;rYLF23mYbZbG/7wW+2ox+i3w+2urVP+2e56AiNTF//C1/aEVjB/h8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HyK8YAAADbAAAADwAAAAAAAAAAAAAAAACYAgAAZHJz&#10;L2Rvd25yZXYueG1sUEsFBgAAAAAEAAQA9QAAAIsDAAAAAA==&#10;" path="m,l,150r150,l150,,,xe" filled="f" strokecolor="#363435" strokeweight="1pt">
                  <v:path arrowok="t" o:connecttype="custom" o:connectlocs="0,7500;0,7650;150,7650;150,7500;0,75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4" behindDoc="1" locked="0" layoutInCell="1" allowOverlap="1">
                <wp:simplePos x="0" y="0"/>
                <wp:positionH relativeFrom="page">
                  <wp:posOffset>4935855</wp:posOffset>
                </wp:positionH>
                <wp:positionV relativeFrom="page">
                  <wp:posOffset>4580890</wp:posOffset>
                </wp:positionV>
                <wp:extent cx="95250" cy="95250"/>
                <wp:effectExtent l="11430" t="8890" r="7620" b="1016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7773" y="7214"/>
                          <a:chExt cx="150" cy="150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773" y="7214"/>
                            <a:ext cx="150" cy="150"/>
                          </a:xfrm>
                          <a:custGeom>
                            <a:avLst/>
                            <a:gdLst>
                              <a:gd name="T0" fmla="+- 0 7773 7773"/>
                              <a:gd name="T1" fmla="*/ T0 w 150"/>
                              <a:gd name="T2" fmla="+- 0 7214 7214"/>
                              <a:gd name="T3" fmla="*/ 7214 h 150"/>
                              <a:gd name="T4" fmla="+- 0 7773 7773"/>
                              <a:gd name="T5" fmla="*/ T4 w 150"/>
                              <a:gd name="T6" fmla="+- 0 7364 7214"/>
                              <a:gd name="T7" fmla="*/ 7364 h 150"/>
                              <a:gd name="T8" fmla="+- 0 7923 7773"/>
                              <a:gd name="T9" fmla="*/ T8 w 150"/>
                              <a:gd name="T10" fmla="+- 0 7364 7214"/>
                              <a:gd name="T11" fmla="*/ 7364 h 150"/>
                              <a:gd name="T12" fmla="+- 0 7923 7773"/>
                              <a:gd name="T13" fmla="*/ T12 w 150"/>
                              <a:gd name="T14" fmla="+- 0 7214 7214"/>
                              <a:gd name="T15" fmla="*/ 7214 h 150"/>
                              <a:gd name="T16" fmla="+- 0 7773 7773"/>
                              <a:gd name="T17" fmla="*/ T16 w 150"/>
                              <a:gd name="T18" fmla="+- 0 7214 7214"/>
                              <a:gd name="T19" fmla="*/ 721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88.65pt;margin-top:360.7pt;width:7.5pt;height:7.5pt;z-index:-1096;mso-position-horizontal-relative:page;mso-position-vertical-relative:page" coordorigin="7773,721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">
                <v:shape id="Freeform 74" o:spid="_x0000_s1027" style="position:absolute;left:7773;top:721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PxMYA&#10;AADbAAAADwAAAGRycy9kb3ducmV2LnhtbESPQWsCMRSE74L/ITyhN82qYGVrlKIt9CJFt4X29tg8&#10;N9tuXrZJ1G1/vREKHoeZ+YZZrDrbiBP5UDtWMB5lIIhLp2uuFLwVz8M5iBCRNTaOScEvBVgt+70F&#10;5tqdeUenfaxEgnDIUYGJsc2lDKUhi2HkWuLkHZy3GJP0ldQezwluGznJspm0WHNaMNjS2lD5vT9a&#10;Bdunv2l2eDX+c1Mcq+3sp8CP9y+l7gbd4wOISF28hf/bL1rB/RSuX9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TPxMYAAADbAAAADwAAAAAAAAAAAAAAAACYAgAAZHJz&#10;L2Rvd25yZXYueG1sUEsFBgAAAAAEAAQA9QAAAIsDAAAAAA==&#10;" path="m,l,150r150,l150,,,xe" filled="f" strokecolor="#363435" strokeweight="1pt">
                  <v:path arrowok="t" o:connecttype="custom" o:connectlocs="0,7214;0,7364;150,7364;150,7214;0,72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3" behindDoc="1" locked="0" layoutInCell="1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4580890</wp:posOffset>
                </wp:positionV>
                <wp:extent cx="95250" cy="95250"/>
                <wp:effectExtent l="7620" t="8890" r="11430" b="1016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6387" y="7214"/>
                          <a:chExt cx="150" cy="15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387" y="7214"/>
                            <a:ext cx="150" cy="150"/>
                          </a:xfrm>
                          <a:custGeom>
                            <a:avLst/>
                            <a:gdLst>
                              <a:gd name="T0" fmla="+- 0 6387 6387"/>
                              <a:gd name="T1" fmla="*/ T0 w 150"/>
                              <a:gd name="T2" fmla="+- 0 7214 7214"/>
                              <a:gd name="T3" fmla="*/ 7214 h 150"/>
                              <a:gd name="T4" fmla="+- 0 6387 6387"/>
                              <a:gd name="T5" fmla="*/ T4 w 150"/>
                              <a:gd name="T6" fmla="+- 0 7364 7214"/>
                              <a:gd name="T7" fmla="*/ 7364 h 150"/>
                              <a:gd name="T8" fmla="+- 0 6537 6387"/>
                              <a:gd name="T9" fmla="*/ T8 w 150"/>
                              <a:gd name="T10" fmla="+- 0 7364 7214"/>
                              <a:gd name="T11" fmla="*/ 7364 h 150"/>
                              <a:gd name="T12" fmla="+- 0 6537 6387"/>
                              <a:gd name="T13" fmla="*/ T12 w 150"/>
                              <a:gd name="T14" fmla="+- 0 7214 7214"/>
                              <a:gd name="T15" fmla="*/ 7214 h 150"/>
                              <a:gd name="T16" fmla="+- 0 6387 6387"/>
                              <a:gd name="T17" fmla="*/ T16 w 150"/>
                              <a:gd name="T18" fmla="+- 0 7214 7214"/>
                              <a:gd name="T19" fmla="*/ 721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19.35pt;margin-top:360.7pt;width:7.5pt;height:7.5pt;z-index:-1097;mso-position-horizontal-relative:page;mso-position-vertical-relative:page" coordorigin="6387,721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">
                <v:shape id="Freeform 72" o:spid="_x0000_s1027" style="position:absolute;left:6387;top:721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0KMYA&#10;AADbAAAADwAAAGRycy9kb3ducmV2LnhtbESPQWsCMRSE70L/Q3gFb5pVwcrWKEVb6EWKbgvt7bF5&#10;brbdvKxJ1G1/vREKHoeZ+YaZLzvbiBP5UDtWMBpmIIhLp2uuFLwXL4MZiBCRNTaOScEvBVgu7npz&#10;zLU785ZOu1iJBOGQowITY5tLGUpDFsPQtcTJ2ztvMSbpK6k9nhPcNnKcZVNpsea0YLCllaHyZ3e0&#10;CjbPf5Ns/2b817o4VpvpocDPj2+l+vfd0yOISF28hf/br1rBwwiuX9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r0KMYAAADbAAAADwAAAAAAAAAAAAAAAACYAgAAZHJz&#10;L2Rvd25yZXYueG1sUEsFBgAAAAAEAAQA9QAAAIsDAAAAAA==&#10;" path="m,l,150r150,l150,,,xe" filled="f" strokecolor="#363435" strokeweight="1pt">
                  <v:path arrowok="t" o:connecttype="custom" o:connectlocs="0,7214;0,7364;150,7364;150,7214;0,72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4580890</wp:posOffset>
                </wp:positionV>
                <wp:extent cx="95250" cy="95250"/>
                <wp:effectExtent l="9525" t="8890" r="9525" b="1016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220" y="7214"/>
                          <a:chExt cx="150" cy="150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220" y="7214"/>
                            <a:ext cx="150" cy="15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150"/>
                              <a:gd name="T2" fmla="+- 0 7214 7214"/>
                              <a:gd name="T3" fmla="*/ 7214 h 150"/>
                              <a:gd name="T4" fmla="+- 0 5220 5220"/>
                              <a:gd name="T5" fmla="*/ T4 w 150"/>
                              <a:gd name="T6" fmla="+- 0 7364 7214"/>
                              <a:gd name="T7" fmla="*/ 7364 h 150"/>
                              <a:gd name="T8" fmla="+- 0 5370 5220"/>
                              <a:gd name="T9" fmla="*/ T8 w 150"/>
                              <a:gd name="T10" fmla="+- 0 7364 7214"/>
                              <a:gd name="T11" fmla="*/ 7364 h 150"/>
                              <a:gd name="T12" fmla="+- 0 5370 5220"/>
                              <a:gd name="T13" fmla="*/ T12 w 150"/>
                              <a:gd name="T14" fmla="+- 0 7214 7214"/>
                              <a:gd name="T15" fmla="*/ 7214 h 150"/>
                              <a:gd name="T16" fmla="+- 0 5220 5220"/>
                              <a:gd name="T17" fmla="*/ T16 w 150"/>
                              <a:gd name="T18" fmla="+- 0 7214 7214"/>
                              <a:gd name="T19" fmla="*/ 721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61pt;margin-top:360.7pt;width:7.5pt;height:7.5pt;z-index:-1098;mso-position-horizontal-relative:page;mso-position-vertical-relative:page" coordorigin="5220,721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">
                <v:shape id="Freeform 70" o:spid="_x0000_s1027" style="position:absolute;left:5220;top:721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u88YA&#10;AADbAAAADwAAAGRycy9kb3ducmV2LnhtbESPQWsCMRSE7wX/Q3iCt5qtwmK3RinaghcpdVtob4/N&#10;c7Pt5mVNoq799U1B6HGYmW+Y+bK3rTiRD41jBXfjDARx5XTDtYK38vl2BiJEZI2tY1JwoQDLxeBm&#10;joV2Z36l0y7WIkE4FKjAxNgVUobKkMUwdh1x8vbOW4xJ+lpqj+cEt62cZFkuLTacFgx2tDJUfe+O&#10;VsH26Wea7V+M/1yXx3qbH0r8eP9SajTsHx9AROrjf/ja3mgF+T38fU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Vu88YAAADbAAAADwAAAAAAAAAAAAAAAACYAgAAZHJz&#10;L2Rvd25yZXYueG1sUEsFBgAAAAAEAAQA9QAAAIsDAAAAAA==&#10;" path="m,l,150r150,l150,,,xe" filled="f" strokecolor="#363435" strokeweight="1pt">
                  <v:path arrowok="t" o:connecttype="custom" o:connectlocs="0,7214;0,7364;150,7364;150,7214;0,72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1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ge">
                  <wp:posOffset>4580890</wp:posOffset>
                </wp:positionV>
                <wp:extent cx="95250" cy="95250"/>
                <wp:effectExtent l="11430" t="8890" r="7620" b="1016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4173" y="7214"/>
                          <a:chExt cx="150" cy="15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173" y="7214"/>
                            <a:ext cx="150" cy="150"/>
                          </a:xfrm>
                          <a:custGeom>
                            <a:avLst/>
                            <a:gdLst>
                              <a:gd name="T0" fmla="+- 0 4173 4173"/>
                              <a:gd name="T1" fmla="*/ T0 w 150"/>
                              <a:gd name="T2" fmla="+- 0 7214 7214"/>
                              <a:gd name="T3" fmla="*/ 7214 h 150"/>
                              <a:gd name="T4" fmla="+- 0 4173 4173"/>
                              <a:gd name="T5" fmla="*/ T4 w 150"/>
                              <a:gd name="T6" fmla="+- 0 7364 7214"/>
                              <a:gd name="T7" fmla="*/ 7364 h 150"/>
                              <a:gd name="T8" fmla="+- 0 4323 4173"/>
                              <a:gd name="T9" fmla="*/ T8 w 150"/>
                              <a:gd name="T10" fmla="+- 0 7364 7214"/>
                              <a:gd name="T11" fmla="*/ 7364 h 150"/>
                              <a:gd name="T12" fmla="+- 0 4323 4173"/>
                              <a:gd name="T13" fmla="*/ T12 w 150"/>
                              <a:gd name="T14" fmla="+- 0 7214 7214"/>
                              <a:gd name="T15" fmla="*/ 7214 h 150"/>
                              <a:gd name="T16" fmla="+- 0 4173 4173"/>
                              <a:gd name="T17" fmla="*/ T16 w 150"/>
                              <a:gd name="T18" fmla="+- 0 7214 7214"/>
                              <a:gd name="T19" fmla="*/ 721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08.65pt;margin-top:360.7pt;width:7.5pt;height:7.5pt;z-index:-1099;mso-position-horizontal-relative:page;mso-position-vertical-relative:page" coordorigin="4173,721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">
                <v:shape id="Freeform 68" o:spid="_x0000_s1027" style="position:absolute;left:4173;top:721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fGsYA&#10;AADbAAAADwAAAGRycy9kb3ducmV2LnhtbESPQWsCMRSE7wX/Q3iCt5qtwlq2RinaghcpdVtob4/N&#10;c7Pt5mVNoq799U1B6HGYmW+Y+bK3rTiRD41jBXfjDARx5XTDtYK38vn2HkSIyBpbx6TgQgGWi8HN&#10;HAvtzvxKp12sRYJwKFCBibErpAyVIYth7Dri5O2dtxiT9LXUHs8Jbls5ybJcWmw4LRjsaGWo+t4d&#10;rYLt0880278Y/7kuj/U2P5T48f6l1GjYPz6AiNTH//C1vdEK8hn8fU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ZfGsYAAADbAAAADwAAAAAAAAAAAAAAAACYAgAAZHJz&#10;L2Rvd25yZXYueG1sUEsFBgAAAAAEAAQA9QAAAIsDAAAAAA==&#10;" path="m,l,150r150,l150,,,xe" filled="f" strokecolor="#363435" strokeweight="1pt">
                  <v:path arrowok="t" o:connecttype="custom" o:connectlocs="0,7214;0,7364;150,7364;150,7214;0,72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0" behindDoc="1" locked="0" layoutInCell="1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4580890</wp:posOffset>
                </wp:positionV>
                <wp:extent cx="95250" cy="95250"/>
                <wp:effectExtent l="8255" t="8890" r="10795" b="1016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623" y="7214"/>
                          <a:chExt cx="150" cy="150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2623" y="7214"/>
                            <a:ext cx="150" cy="150"/>
                          </a:xfrm>
                          <a:custGeom>
                            <a:avLst/>
                            <a:gdLst>
                              <a:gd name="T0" fmla="+- 0 2623 2623"/>
                              <a:gd name="T1" fmla="*/ T0 w 150"/>
                              <a:gd name="T2" fmla="+- 0 7214 7214"/>
                              <a:gd name="T3" fmla="*/ 7214 h 150"/>
                              <a:gd name="T4" fmla="+- 0 2623 2623"/>
                              <a:gd name="T5" fmla="*/ T4 w 150"/>
                              <a:gd name="T6" fmla="+- 0 7364 7214"/>
                              <a:gd name="T7" fmla="*/ 7364 h 150"/>
                              <a:gd name="T8" fmla="+- 0 2773 2623"/>
                              <a:gd name="T9" fmla="*/ T8 w 150"/>
                              <a:gd name="T10" fmla="+- 0 7364 7214"/>
                              <a:gd name="T11" fmla="*/ 7364 h 150"/>
                              <a:gd name="T12" fmla="+- 0 2773 2623"/>
                              <a:gd name="T13" fmla="*/ T12 w 150"/>
                              <a:gd name="T14" fmla="+- 0 7214 7214"/>
                              <a:gd name="T15" fmla="*/ 7214 h 150"/>
                              <a:gd name="T16" fmla="+- 0 2623 2623"/>
                              <a:gd name="T17" fmla="*/ T16 w 150"/>
                              <a:gd name="T18" fmla="+- 0 7214 7214"/>
                              <a:gd name="T19" fmla="*/ 721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31.15pt;margin-top:360.7pt;width:7.5pt;height:7.5pt;z-index:-1100;mso-position-horizontal-relative:page;mso-position-vertical-relative:page" coordorigin="2623,721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">
                <v:shape id="Freeform 66" o:spid="_x0000_s1027" style="position:absolute;left:2623;top:721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k9sYA&#10;AADbAAAADwAAAGRycy9kb3ducmV2LnhtbESPT0sDMRTE7wW/Q3iCtzZrxUXWpkX6B7wUsaugt8fm&#10;dbO6edkmabv20zcFocdhZn7DTGa9bcWBfGgcK7gfZSCIK6cbrhV8lKvhE4gQkTW2jknBHwWYTW8G&#10;Eyy0O/I7HTaxFgnCoUAFJsaukDJUhiyGkeuIk7d13mJM0tdSezwmuG3lOMtyabHhtGCwo7mh6nez&#10;twrWy9NDtn0z/ntR7ut1vivx6/NHqbvb/uUZRKQ+XsP/7VetIH+Ey5f0A+T0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k9sYAAADbAAAADwAAAAAAAAAAAAAAAACYAgAAZHJz&#10;L2Rvd25yZXYueG1sUEsFBgAAAAAEAAQA9QAAAIsDAAAAAA==&#10;" path="m,l,150r150,l150,,,xe" filled="f" strokecolor="#363435" strokeweight="1pt">
                  <v:path arrowok="t" o:connecttype="custom" o:connectlocs="0,7214;0,7364;150,7364;150,7214;0,72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9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4580890</wp:posOffset>
                </wp:positionV>
                <wp:extent cx="95250" cy="95250"/>
                <wp:effectExtent l="6350" t="8890" r="12700" b="1016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630" y="7214"/>
                          <a:chExt cx="150" cy="150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630" y="7214"/>
                            <a:ext cx="150" cy="150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150"/>
                              <a:gd name="T2" fmla="+- 0 7214 7214"/>
                              <a:gd name="T3" fmla="*/ 7214 h 150"/>
                              <a:gd name="T4" fmla="+- 0 1630 1630"/>
                              <a:gd name="T5" fmla="*/ T4 w 150"/>
                              <a:gd name="T6" fmla="+- 0 7364 7214"/>
                              <a:gd name="T7" fmla="*/ 7364 h 150"/>
                              <a:gd name="T8" fmla="+- 0 1780 1630"/>
                              <a:gd name="T9" fmla="*/ T8 w 150"/>
                              <a:gd name="T10" fmla="+- 0 7364 7214"/>
                              <a:gd name="T11" fmla="*/ 7364 h 150"/>
                              <a:gd name="T12" fmla="+- 0 1780 1630"/>
                              <a:gd name="T13" fmla="*/ T12 w 150"/>
                              <a:gd name="T14" fmla="+- 0 7214 7214"/>
                              <a:gd name="T15" fmla="*/ 7214 h 150"/>
                              <a:gd name="T16" fmla="+- 0 1630 1630"/>
                              <a:gd name="T17" fmla="*/ T16 w 150"/>
                              <a:gd name="T18" fmla="+- 0 7214 7214"/>
                              <a:gd name="T19" fmla="*/ 721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81.5pt;margin-top:360.7pt;width:7.5pt;height:7.5pt;z-index:-1101;mso-position-horizontal-relative:page;mso-position-vertical-relative:page" coordorigin="1630,721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">
                <v:shape id="Freeform 64" o:spid="_x0000_s1027" style="position:absolute;left:1630;top:721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ZGcYA&#10;AADbAAAADwAAAGRycy9kb3ducmV2LnhtbESPT2sCMRTE7wW/Q3hCbzVrhaVsjSL+AS9S6iq0t8fm&#10;udm6edkmUbf99E2h0OMwM79hpvPetuJKPjSOFYxHGQjiyumGawWHcvPwBCJEZI2tY1LwRQHms8Hd&#10;FAvtbvxK132sRYJwKFCBibErpAyVIYth5Dri5J2ctxiT9LXUHm8Jblv5mGW5tNhwWjDY0dJQdd5f&#10;rILd+nuSnV6Mf1+Vl3qXf5b4dvxQ6n7YL55BROrjf/ivvdUK8gn8fkk/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1ZGcYAAADbAAAADwAAAAAAAAAAAAAAAACYAgAAZHJz&#10;L2Rvd25yZXYueG1sUEsFBgAAAAAEAAQA9QAAAIsDAAAAAA==&#10;" path="m,l,150r150,l150,,,xe" filled="f" strokecolor="#363435" strokeweight="1pt">
                  <v:path arrowok="t" o:connecttype="custom" o:connectlocs="0,7214;0,7364;150,7364;150,7214;0,72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78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ge">
                  <wp:posOffset>4580890</wp:posOffset>
                </wp:positionV>
                <wp:extent cx="95250" cy="95250"/>
                <wp:effectExtent l="11430" t="8890" r="7620" b="1016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933" y="7214"/>
                          <a:chExt cx="150" cy="15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933" y="7214"/>
                            <a:ext cx="150" cy="150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50"/>
                              <a:gd name="T2" fmla="+- 0 7214 7214"/>
                              <a:gd name="T3" fmla="*/ 7214 h 150"/>
                              <a:gd name="T4" fmla="+- 0 933 933"/>
                              <a:gd name="T5" fmla="*/ T4 w 150"/>
                              <a:gd name="T6" fmla="+- 0 7364 7214"/>
                              <a:gd name="T7" fmla="*/ 7364 h 150"/>
                              <a:gd name="T8" fmla="+- 0 1083 933"/>
                              <a:gd name="T9" fmla="*/ T8 w 150"/>
                              <a:gd name="T10" fmla="+- 0 7364 7214"/>
                              <a:gd name="T11" fmla="*/ 7364 h 150"/>
                              <a:gd name="T12" fmla="+- 0 1083 933"/>
                              <a:gd name="T13" fmla="*/ T12 w 150"/>
                              <a:gd name="T14" fmla="+- 0 7214 7214"/>
                              <a:gd name="T15" fmla="*/ 7214 h 150"/>
                              <a:gd name="T16" fmla="+- 0 933 933"/>
                              <a:gd name="T17" fmla="*/ T16 w 150"/>
                              <a:gd name="T18" fmla="+- 0 7214 7214"/>
                              <a:gd name="T19" fmla="*/ 721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6.65pt;margin-top:360.7pt;width:7.5pt;height:7.5pt;z-index:-1102;mso-position-horizontal-relative:page;mso-position-vertical-relative:page" coordorigin="933,721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">
                <v:shape id="Freeform 62" o:spid="_x0000_s1027" style="position:absolute;left:933;top:721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i9cUA&#10;AADbAAAADwAAAGRycy9kb3ducmV2LnhtbESPQWsCMRSE7wX/Q3hCbzWrwlK2RhG14EVKXYX29tg8&#10;N1s3L9sk6ra/vikUehxm5htmtuhtK67kQ+NYwXiUgSCunG64VnAonx8eQYSIrLF1TAq+KMBiPrib&#10;YaHdjV/puo+1SBAOBSowMXaFlKEyZDGMXEecvJPzFmOSvpba4y3BbSsnWZZLiw2nBYMdrQxV5/3F&#10;KthtvqfZ6cX493V5qXf5Z4lvxw+l7of98glEpD7+h//aW60gH8Pvl/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2L1xQAAANsAAAAPAAAAAAAAAAAAAAAAAJgCAABkcnMv&#10;ZG93bnJldi54bWxQSwUGAAAAAAQABAD1AAAAigMAAAAA&#10;" path="m,l,150r150,l150,,,xe" filled="f" strokecolor="#363435" strokeweight="1pt">
                  <v:path arrowok="t" o:connecttype="custom" o:connectlocs="0,7214;0,7364;150,7364;150,7214;0,721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3394"/>
        <w:gridCol w:w="4468"/>
      </w:tblGrid>
      <w:tr w:rsidR="00F2713B">
        <w:trPr>
          <w:trHeight w:hRule="exact" w:val="387"/>
        </w:trPr>
        <w:tc>
          <w:tcPr>
            <w:tcW w:w="1078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5C6C8"/>
          </w:tcPr>
          <w:p w:rsidR="00F2713B" w:rsidRDefault="007548A9">
            <w:pPr>
              <w:spacing w:line="340" w:lineRule="exact"/>
              <w:ind w:left="3446"/>
              <w:rPr>
                <w:sz w:val="30"/>
                <w:szCs w:val="30"/>
              </w:rPr>
            </w:pPr>
            <w:r>
              <w:rPr>
                <w:b/>
                <w:color w:val="363435"/>
                <w:sz w:val="30"/>
                <w:szCs w:val="30"/>
              </w:rPr>
              <w:t>13:</w:t>
            </w:r>
            <w:r>
              <w:rPr>
                <w:b/>
                <w:color w:val="363435"/>
                <w:spacing w:val="-19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1"/>
                <w:w w:val="88"/>
                <w:sz w:val="30"/>
                <w:szCs w:val="30"/>
              </w:rPr>
              <w:t>H</w:t>
            </w:r>
            <w:r>
              <w:rPr>
                <w:b/>
                <w:color w:val="363435"/>
                <w:w w:val="111"/>
                <w:sz w:val="30"/>
                <w:szCs w:val="30"/>
              </w:rPr>
              <w:t>ome</w:t>
            </w:r>
            <w:r>
              <w:rPr>
                <w:b/>
                <w:color w:val="363435"/>
                <w:spacing w:val="-3"/>
                <w:w w:val="111"/>
                <w:sz w:val="30"/>
                <w:szCs w:val="30"/>
              </w:rPr>
              <w:t>o</w:t>
            </w:r>
            <w:r>
              <w:rPr>
                <w:b/>
                <w:color w:val="363435"/>
                <w:w w:val="104"/>
                <w:sz w:val="30"/>
                <w:szCs w:val="30"/>
              </w:rPr>
              <w:t>wne</w:t>
            </w:r>
            <w:r>
              <w:rPr>
                <w:b/>
                <w:color w:val="363435"/>
                <w:spacing w:val="5"/>
                <w:w w:val="104"/>
                <w:sz w:val="30"/>
                <w:szCs w:val="30"/>
              </w:rPr>
              <w:t>r</w:t>
            </w:r>
            <w:r>
              <w:rPr>
                <w:b/>
                <w:color w:val="363435"/>
                <w:spacing w:val="-28"/>
                <w:w w:val="78"/>
                <w:sz w:val="30"/>
                <w:szCs w:val="30"/>
              </w:rPr>
              <w:t>’</w:t>
            </w:r>
            <w:r>
              <w:rPr>
                <w:b/>
                <w:color w:val="363435"/>
                <w:w w:val="111"/>
                <w:sz w:val="30"/>
                <w:szCs w:val="30"/>
              </w:rPr>
              <w:t>s</w:t>
            </w:r>
            <w:r>
              <w:rPr>
                <w:b/>
                <w:color w:val="363435"/>
                <w:spacing w:val="-14"/>
                <w:sz w:val="30"/>
                <w:szCs w:val="30"/>
              </w:rPr>
              <w:t xml:space="preserve"> </w:t>
            </w:r>
            <w:r>
              <w:rPr>
                <w:b/>
                <w:color w:val="363435"/>
                <w:spacing w:val="-4"/>
                <w:w w:val="90"/>
                <w:sz w:val="30"/>
                <w:szCs w:val="30"/>
              </w:rPr>
              <w:t>A</w:t>
            </w:r>
            <w:r>
              <w:rPr>
                <w:b/>
                <w:color w:val="363435"/>
                <w:w w:val="102"/>
                <w:sz w:val="30"/>
                <w:szCs w:val="30"/>
              </w:rPr>
              <w:t>g</w:t>
            </w:r>
            <w:r>
              <w:rPr>
                <w:b/>
                <w:color w:val="363435"/>
                <w:spacing w:val="-2"/>
                <w:w w:val="102"/>
                <w:sz w:val="30"/>
                <w:szCs w:val="30"/>
              </w:rPr>
              <w:t>r</w:t>
            </w:r>
            <w:r>
              <w:rPr>
                <w:b/>
                <w:color w:val="363435"/>
                <w:w w:val="111"/>
                <w:sz w:val="30"/>
                <w:szCs w:val="30"/>
              </w:rPr>
              <w:t>eeme</w:t>
            </w:r>
            <w:r>
              <w:rPr>
                <w:b/>
                <w:color w:val="363435"/>
                <w:spacing w:val="-2"/>
                <w:w w:val="111"/>
                <w:sz w:val="30"/>
                <w:szCs w:val="30"/>
              </w:rPr>
              <w:t>n</w:t>
            </w:r>
            <w:r>
              <w:rPr>
                <w:b/>
                <w:color w:val="363435"/>
                <w:w w:val="110"/>
                <w:sz w:val="30"/>
                <w:szCs w:val="30"/>
              </w:rPr>
              <w:t>t</w:t>
            </w:r>
          </w:p>
        </w:tc>
      </w:tr>
      <w:tr w:rsidR="00F2713B">
        <w:trPr>
          <w:trHeight w:hRule="exact" w:val="590"/>
        </w:trPr>
        <w:tc>
          <w:tcPr>
            <w:tcW w:w="1078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Pr="00DE79D6" w:rsidRDefault="007548A9" w:rsidP="00DE79D6">
            <w:pPr>
              <w:spacing w:line="240" w:lineRule="exact"/>
              <w:ind w:left="90"/>
              <w:jc w:val="center"/>
            </w:pPr>
            <w:r w:rsidRPr="00DE79D6">
              <w:rPr>
                <w:color w:val="363435"/>
              </w:rPr>
              <w:t>Complete the foll</w:t>
            </w:r>
            <w:r w:rsidRPr="00DE79D6">
              <w:rPr>
                <w:color w:val="363435"/>
                <w:spacing w:val="-6"/>
              </w:rPr>
              <w:t>o</w:t>
            </w:r>
            <w:r w:rsidRPr="00DE79D6">
              <w:rPr>
                <w:color w:val="363435"/>
              </w:rPr>
              <w:t>wing if you are not the home</w:t>
            </w:r>
            <w:r w:rsidRPr="00DE79D6">
              <w:rPr>
                <w:color w:val="363435"/>
                <w:spacing w:val="-6"/>
              </w:rPr>
              <w:t>o</w:t>
            </w:r>
            <w:r w:rsidRPr="00DE79D6">
              <w:rPr>
                <w:color w:val="363435"/>
              </w:rPr>
              <w:t>wne</w:t>
            </w:r>
            <w:r w:rsidRPr="00DE79D6">
              <w:rPr>
                <w:color w:val="363435"/>
                <w:spacing w:val="-10"/>
              </w:rPr>
              <w:t>r</w:t>
            </w:r>
            <w:r w:rsidRPr="00DE79D6">
              <w:rPr>
                <w:color w:val="363435"/>
              </w:rPr>
              <w:t xml:space="preserve">, </w:t>
            </w:r>
            <w:r w:rsidRPr="00DE79D6">
              <w:rPr>
                <w:color w:val="363435"/>
                <w:spacing w:val="-5"/>
              </w:rPr>
              <w:t>b</w:t>
            </w:r>
            <w:r w:rsidRPr="00DE79D6">
              <w:rPr>
                <w:color w:val="363435"/>
              </w:rPr>
              <w:t>ut are assisting the home</w:t>
            </w:r>
            <w:r w:rsidRPr="00DE79D6">
              <w:rPr>
                <w:color w:val="363435"/>
                <w:spacing w:val="-6"/>
              </w:rPr>
              <w:t>o</w:t>
            </w:r>
            <w:r w:rsidRPr="00DE79D6">
              <w:rPr>
                <w:color w:val="363435"/>
              </w:rPr>
              <w:t>wner in completing this</w:t>
            </w:r>
            <w:r w:rsidR="00DE79D6">
              <w:t xml:space="preserve"> </w:t>
            </w:r>
            <w:r w:rsidRPr="00DE79D6">
              <w:rPr>
                <w:color w:val="363435"/>
              </w:rPr>
              <w:t>application.</w:t>
            </w:r>
          </w:p>
        </w:tc>
      </w:tr>
      <w:tr w:rsidR="00F2713B">
        <w:trPr>
          <w:trHeight w:hRule="exact" w:val="573"/>
        </w:trPr>
        <w:tc>
          <w:tcPr>
            <w:tcW w:w="29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line="240" w:lineRule="exact"/>
              <w:ind w:left="90"/>
              <w:rPr>
                <w:sz w:val="24"/>
                <w:szCs w:val="24"/>
              </w:rPr>
            </w:pPr>
            <w:r>
              <w:rPr>
                <w:color w:val="363435"/>
                <w:spacing w:val="-26"/>
                <w:sz w:val="24"/>
                <w:szCs w:val="24"/>
              </w:rPr>
              <w:t>Y</w:t>
            </w:r>
            <w:r>
              <w:rPr>
                <w:color w:val="363435"/>
                <w:sz w:val="24"/>
                <w:szCs w:val="24"/>
              </w:rPr>
              <w:t>our name:</w:t>
            </w:r>
          </w:p>
        </w:tc>
        <w:tc>
          <w:tcPr>
            <w:tcW w:w="33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line="240" w:lineRule="exact"/>
              <w:ind w:left="93"/>
              <w:rPr>
                <w:sz w:val="24"/>
                <w:szCs w:val="24"/>
              </w:rPr>
            </w:pPr>
            <w:r>
              <w:rPr>
                <w:color w:val="363435"/>
                <w:spacing w:val="-26"/>
                <w:sz w:val="24"/>
                <w:szCs w:val="24"/>
              </w:rPr>
              <w:t>Y</w:t>
            </w:r>
            <w:r>
              <w:rPr>
                <w:color w:val="363435"/>
                <w:sz w:val="24"/>
                <w:szCs w:val="24"/>
              </w:rPr>
              <w:t>our daytime phone number:</w:t>
            </w:r>
          </w:p>
        </w:tc>
        <w:tc>
          <w:tcPr>
            <w:tcW w:w="44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line="240" w:lineRule="exact"/>
              <w:ind w:left="46" w:right="8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Is the home</w:t>
            </w:r>
            <w:r>
              <w:rPr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color w:val="363435"/>
                <w:sz w:val="24"/>
                <w:szCs w:val="24"/>
              </w:rPr>
              <w:t xml:space="preserve">wner </w:t>
            </w:r>
            <w:r>
              <w:rPr>
                <w:color w:val="363435"/>
                <w:spacing w:val="-4"/>
                <w:sz w:val="24"/>
                <w:szCs w:val="24"/>
              </w:rPr>
              <w:t>a</w:t>
            </w:r>
            <w:r>
              <w:rPr>
                <w:color w:val="363435"/>
                <w:spacing w:val="-2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>are of this application?</w:t>
            </w:r>
          </w:p>
          <w:p w:rsidR="00F2713B" w:rsidRDefault="007548A9">
            <w:pPr>
              <w:spacing w:before="12"/>
              <w:ind w:left="1074" w:right="91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pacing w:val="-24"/>
                <w:sz w:val="24"/>
                <w:szCs w:val="24"/>
              </w:rPr>
              <w:t>Y</w:t>
            </w:r>
            <w:r>
              <w:rPr>
                <w:color w:val="363435"/>
                <w:sz w:val="24"/>
                <w:szCs w:val="24"/>
              </w:rPr>
              <w:t xml:space="preserve">es                           </w:t>
            </w:r>
            <w:r>
              <w:rPr>
                <w:color w:val="363435"/>
                <w:spacing w:val="60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No</w:t>
            </w:r>
          </w:p>
        </w:tc>
      </w:tr>
      <w:tr w:rsidR="00F2713B">
        <w:trPr>
          <w:trHeight w:hRule="exact" w:val="346"/>
        </w:trPr>
        <w:tc>
          <w:tcPr>
            <w:tcW w:w="1078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line="260" w:lineRule="exact"/>
              <w:ind w:left="4156" w:right="406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2"/>
                <w:sz w:val="26"/>
                <w:szCs w:val="26"/>
              </w:rPr>
              <w:t>MEDIA AND PUBLICITY</w:t>
            </w:r>
          </w:p>
        </w:tc>
      </w:tr>
      <w:tr w:rsidR="00F2713B" w:rsidTr="00DE79D6">
        <w:trPr>
          <w:trHeight w:hRule="exact" w:val="4325"/>
        </w:trPr>
        <w:tc>
          <w:tcPr>
            <w:tcW w:w="1078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line="240" w:lineRule="exact"/>
              <w:ind w:left="90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 xml:space="preserve">Itasca County Habitat for Humanity often </w:t>
            </w:r>
            <w:r>
              <w:rPr>
                <w:color w:val="363435"/>
                <w:spacing w:val="-2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>orks with corporate and/or church sponsors.</w:t>
            </w:r>
            <w:r>
              <w:rPr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These sponsors</w:t>
            </w:r>
          </w:p>
          <w:p w:rsidR="00F2713B" w:rsidRDefault="007548A9">
            <w:pPr>
              <w:spacing w:before="12" w:line="250" w:lineRule="auto"/>
              <w:ind w:left="90" w:right="43"/>
              <w:rPr>
                <w:sz w:val="24"/>
                <w:szCs w:val="24"/>
              </w:rPr>
            </w:pPr>
            <w:proofErr w:type="gramStart"/>
            <w:r>
              <w:rPr>
                <w:color w:val="363435"/>
                <w:sz w:val="24"/>
                <w:szCs w:val="24"/>
              </w:rPr>
              <w:t>pr</w:t>
            </w:r>
            <w:r>
              <w:rPr>
                <w:color w:val="363435"/>
                <w:spacing w:val="-4"/>
                <w:sz w:val="24"/>
                <w:szCs w:val="24"/>
              </w:rPr>
              <w:t>o</w:t>
            </w:r>
            <w:r>
              <w:rPr>
                <w:color w:val="363435"/>
                <w:sz w:val="24"/>
                <w:szCs w:val="24"/>
              </w:rPr>
              <w:t>vide</w:t>
            </w:r>
            <w:proofErr w:type="gramEnd"/>
            <w:r>
              <w:rPr>
                <w:color w:val="363435"/>
                <w:sz w:val="24"/>
                <w:szCs w:val="24"/>
              </w:rPr>
              <w:t xml:space="preserve"> funds for our projects.</w:t>
            </w:r>
            <w:r>
              <w:rPr>
                <w:color w:val="363435"/>
                <w:spacing w:val="-13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Additionall</w:t>
            </w:r>
            <w:r>
              <w:rPr>
                <w:color w:val="363435"/>
                <w:spacing w:val="-16"/>
                <w:sz w:val="24"/>
                <w:szCs w:val="24"/>
              </w:rPr>
              <w:t>y</w:t>
            </w:r>
            <w:r>
              <w:rPr>
                <w:color w:val="363435"/>
                <w:sz w:val="24"/>
                <w:szCs w:val="24"/>
              </w:rPr>
              <w:t>, th</w:t>
            </w:r>
            <w:r>
              <w:rPr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color w:val="363435"/>
                <w:sz w:val="24"/>
                <w:szCs w:val="24"/>
              </w:rPr>
              <w:t>y pr</w:t>
            </w:r>
            <w:r>
              <w:rPr>
                <w:color w:val="363435"/>
                <w:spacing w:val="-4"/>
                <w:sz w:val="24"/>
                <w:szCs w:val="24"/>
              </w:rPr>
              <w:t>o</w:t>
            </w:r>
            <w:r>
              <w:rPr>
                <w:color w:val="363435"/>
                <w:sz w:val="24"/>
                <w:szCs w:val="24"/>
              </w:rPr>
              <w:t xml:space="preserve">vide some of the </w:t>
            </w:r>
            <w:r>
              <w:rPr>
                <w:color w:val="363435"/>
                <w:spacing w:val="-5"/>
                <w:sz w:val="24"/>
                <w:szCs w:val="24"/>
              </w:rPr>
              <w:t>v</w:t>
            </w:r>
            <w:r>
              <w:rPr>
                <w:color w:val="363435"/>
                <w:sz w:val="24"/>
                <w:szCs w:val="24"/>
              </w:rPr>
              <w:t xml:space="preserve">olunteers to help complete the </w:t>
            </w:r>
            <w:r>
              <w:rPr>
                <w:color w:val="363435"/>
                <w:spacing w:val="-2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 xml:space="preserve">ork on the home. In celebration, some sponsors may wish to publicize the </w:t>
            </w:r>
            <w:r>
              <w:rPr>
                <w:color w:val="363435"/>
                <w:spacing w:val="-6"/>
                <w:sz w:val="24"/>
                <w:szCs w:val="24"/>
              </w:rPr>
              <w:t>e</w:t>
            </w:r>
            <w:r>
              <w:rPr>
                <w:color w:val="363435"/>
                <w:spacing w:val="-4"/>
                <w:sz w:val="24"/>
                <w:szCs w:val="24"/>
              </w:rPr>
              <w:t>v</w:t>
            </w:r>
            <w:r>
              <w:rPr>
                <w:color w:val="363435"/>
                <w:sz w:val="24"/>
                <w:szCs w:val="24"/>
              </w:rPr>
              <w:t xml:space="preserve">ent and/or information about the </w:t>
            </w:r>
            <w:r>
              <w:rPr>
                <w:color w:val="363435"/>
                <w:spacing w:val="-2"/>
                <w:sz w:val="24"/>
                <w:szCs w:val="24"/>
              </w:rPr>
              <w:t>f</w:t>
            </w:r>
            <w:r>
              <w:rPr>
                <w:color w:val="363435"/>
                <w:sz w:val="24"/>
                <w:szCs w:val="24"/>
              </w:rPr>
              <w:t>amily in di</w:t>
            </w:r>
            <w:r>
              <w:rPr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color w:val="363435"/>
                <w:sz w:val="24"/>
                <w:szCs w:val="24"/>
              </w:rPr>
              <w:t>ferent n</w:t>
            </w:r>
            <w:r>
              <w:rPr>
                <w:color w:val="363435"/>
                <w:spacing w:val="-6"/>
                <w:sz w:val="24"/>
                <w:szCs w:val="24"/>
              </w:rPr>
              <w:t>e</w:t>
            </w:r>
            <w:r>
              <w:rPr>
                <w:color w:val="363435"/>
                <w:sz w:val="24"/>
                <w:szCs w:val="24"/>
              </w:rPr>
              <w:t>wsletters, n</w:t>
            </w:r>
            <w:r>
              <w:rPr>
                <w:color w:val="363435"/>
                <w:spacing w:val="-6"/>
                <w:sz w:val="24"/>
                <w:szCs w:val="24"/>
              </w:rPr>
              <w:t>e</w:t>
            </w:r>
            <w:r>
              <w:rPr>
                <w:color w:val="363435"/>
                <w:sz w:val="24"/>
                <w:szCs w:val="24"/>
              </w:rPr>
              <w:t>wspapers, radio stations, tel</w:t>
            </w:r>
            <w:r>
              <w:rPr>
                <w:color w:val="363435"/>
                <w:spacing w:val="-6"/>
                <w:sz w:val="24"/>
                <w:szCs w:val="24"/>
              </w:rPr>
              <w:t>e</w:t>
            </w:r>
            <w:r>
              <w:rPr>
                <w:color w:val="363435"/>
                <w:sz w:val="24"/>
                <w:szCs w:val="24"/>
              </w:rPr>
              <w:t>vision, etc.</w:t>
            </w:r>
          </w:p>
          <w:p w:rsidR="00F2713B" w:rsidRDefault="00F2713B">
            <w:pPr>
              <w:spacing w:before="8" w:line="280" w:lineRule="exact"/>
              <w:rPr>
                <w:sz w:val="28"/>
                <w:szCs w:val="28"/>
              </w:rPr>
            </w:pPr>
          </w:p>
          <w:p w:rsidR="00F2713B" w:rsidRDefault="007548A9">
            <w:pPr>
              <w:spacing w:line="250" w:lineRule="auto"/>
              <w:ind w:left="90" w:right="68"/>
              <w:jc w:val="both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I/we consent to h</w:t>
            </w:r>
            <w:r>
              <w:rPr>
                <w:color w:val="363435"/>
                <w:spacing w:val="-5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 xml:space="preserve">ving information released about our </w:t>
            </w:r>
            <w:r>
              <w:rPr>
                <w:color w:val="363435"/>
                <w:spacing w:val="-2"/>
                <w:sz w:val="24"/>
                <w:szCs w:val="24"/>
              </w:rPr>
              <w:t>f</w:t>
            </w:r>
            <w:r>
              <w:rPr>
                <w:color w:val="363435"/>
                <w:sz w:val="24"/>
                <w:szCs w:val="24"/>
              </w:rPr>
              <w:t xml:space="preserve">amily to sponsors and for internal and </w:t>
            </w:r>
            <w:r>
              <w:rPr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color w:val="363435"/>
                <w:sz w:val="24"/>
                <w:szCs w:val="24"/>
              </w:rPr>
              <w:t xml:space="preserve">xternal Habitat for Humanity publications including, </w:t>
            </w:r>
            <w:r>
              <w:rPr>
                <w:color w:val="363435"/>
                <w:spacing w:val="-5"/>
                <w:sz w:val="24"/>
                <w:szCs w:val="24"/>
              </w:rPr>
              <w:t>b</w:t>
            </w:r>
            <w:r>
              <w:rPr>
                <w:color w:val="363435"/>
                <w:sz w:val="24"/>
                <w:szCs w:val="24"/>
              </w:rPr>
              <w:t>ut not limited to, the o</w:t>
            </w:r>
            <w:r>
              <w:rPr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color w:val="363435"/>
                <w:spacing w:val="-1"/>
                <w:sz w:val="24"/>
                <w:szCs w:val="24"/>
              </w:rPr>
              <w:t>g</w:t>
            </w:r>
            <w:r>
              <w:rPr>
                <w:color w:val="363435"/>
                <w:sz w:val="24"/>
                <w:szCs w:val="24"/>
              </w:rPr>
              <w:t>anization</w:t>
            </w:r>
            <w:r>
              <w:rPr>
                <w:color w:val="363435"/>
                <w:spacing w:val="-13"/>
                <w:sz w:val="24"/>
                <w:szCs w:val="24"/>
              </w:rPr>
              <w:t>’</w:t>
            </w:r>
            <w:r>
              <w:rPr>
                <w:color w:val="363435"/>
                <w:sz w:val="24"/>
                <w:szCs w:val="24"/>
              </w:rPr>
              <w:t>s n</w:t>
            </w:r>
            <w:r>
              <w:rPr>
                <w:color w:val="363435"/>
                <w:spacing w:val="-6"/>
                <w:sz w:val="24"/>
                <w:szCs w:val="24"/>
              </w:rPr>
              <w:t>e</w:t>
            </w:r>
            <w:r>
              <w:rPr>
                <w:color w:val="363435"/>
                <w:sz w:val="24"/>
                <w:szCs w:val="24"/>
              </w:rPr>
              <w:t>wsletters, and website.</w:t>
            </w:r>
            <w:r>
              <w:rPr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 xml:space="preserve">This may include, </w:t>
            </w:r>
            <w:r>
              <w:rPr>
                <w:color w:val="363435"/>
                <w:spacing w:val="-5"/>
                <w:sz w:val="24"/>
                <w:szCs w:val="24"/>
              </w:rPr>
              <w:t>b</w:t>
            </w:r>
            <w:r>
              <w:rPr>
                <w:color w:val="363435"/>
                <w:sz w:val="24"/>
                <w:szCs w:val="24"/>
              </w:rPr>
              <w:t>ut not limited to photographs and intervi</w:t>
            </w:r>
            <w:r>
              <w:rPr>
                <w:color w:val="363435"/>
                <w:spacing w:val="-6"/>
                <w:sz w:val="24"/>
                <w:szCs w:val="24"/>
              </w:rPr>
              <w:t>e</w:t>
            </w:r>
            <w:r>
              <w:rPr>
                <w:color w:val="363435"/>
                <w:sz w:val="24"/>
                <w:szCs w:val="24"/>
              </w:rPr>
              <w:t>ws as well as in-home visits from elected officials.</w:t>
            </w:r>
          </w:p>
          <w:p w:rsidR="00F2713B" w:rsidRDefault="00F2713B">
            <w:pPr>
              <w:spacing w:before="9" w:line="100" w:lineRule="exact"/>
              <w:rPr>
                <w:sz w:val="10"/>
                <w:szCs w:val="10"/>
              </w:rPr>
            </w:pPr>
          </w:p>
          <w:p w:rsidR="00F2713B" w:rsidRDefault="007548A9">
            <w:pPr>
              <w:spacing w:line="860" w:lineRule="exact"/>
              <w:ind w:left="90" w:right="2435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SIG</w:t>
            </w:r>
            <w:r>
              <w:rPr>
                <w:color w:val="363435"/>
                <w:spacing w:val="-8"/>
                <w:sz w:val="24"/>
                <w:szCs w:val="24"/>
              </w:rPr>
              <w:t>N</w:t>
            </w:r>
            <w:r>
              <w:rPr>
                <w:color w:val="363435"/>
                <w:spacing w:val="-27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TURE OF HOME</w:t>
            </w:r>
            <w:r>
              <w:rPr>
                <w:color w:val="363435"/>
                <w:spacing w:val="-8"/>
                <w:sz w:val="24"/>
                <w:szCs w:val="24"/>
              </w:rPr>
              <w:t>O</w:t>
            </w:r>
            <w:r>
              <w:rPr>
                <w:color w:val="363435"/>
                <w:sz w:val="24"/>
                <w:szCs w:val="24"/>
              </w:rPr>
              <w:t xml:space="preserve">WNER                                                                       </w:t>
            </w:r>
            <w:r>
              <w:rPr>
                <w:color w:val="363435"/>
                <w:spacing w:val="-10"/>
                <w:sz w:val="24"/>
                <w:szCs w:val="24"/>
              </w:rPr>
              <w:t>D</w:t>
            </w:r>
            <w:r>
              <w:rPr>
                <w:color w:val="363435"/>
                <w:spacing w:val="-27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TE SIG</w:t>
            </w:r>
            <w:r>
              <w:rPr>
                <w:color w:val="363435"/>
                <w:spacing w:val="-8"/>
                <w:sz w:val="24"/>
                <w:szCs w:val="24"/>
              </w:rPr>
              <w:t>N</w:t>
            </w:r>
            <w:r>
              <w:rPr>
                <w:color w:val="363435"/>
                <w:spacing w:val="-27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TURE OF HOME</w:t>
            </w:r>
            <w:r>
              <w:rPr>
                <w:color w:val="363435"/>
                <w:spacing w:val="-8"/>
                <w:sz w:val="24"/>
                <w:szCs w:val="24"/>
              </w:rPr>
              <w:t>O</w:t>
            </w:r>
            <w:r>
              <w:rPr>
                <w:color w:val="363435"/>
                <w:sz w:val="24"/>
                <w:szCs w:val="24"/>
              </w:rPr>
              <w:t xml:space="preserve">WNER                                                                       </w:t>
            </w:r>
            <w:r>
              <w:rPr>
                <w:color w:val="363435"/>
                <w:spacing w:val="-10"/>
                <w:sz w:val="24"/>
                <w:szCs w:val="24"/>
              </w:rPr>
              <w:t>D</w:t>
            </w:r>
            <w:r>
              <w:rPr>
                <w:color w:val="363435"/>
                <w:spacing w:val="-27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TE</w:t>
            </w:r>
          </w:p>
        </w:tc>
      </w:tr>
      <w:tr w:rsidR="00F2713B" w:rsidTr="00DE79D6">
        <w:trPr>
          <w:trHeight w:hRule="exact" w:val="1670"/>
        </w:trPr>
        <w:tc>
          <w:tcPr>
            <w:tcW w:w="1078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line="220" w:lineRule="exact"/>
              <w:ind w:left="52" w:right="557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Where did you learn about Itasca County Habitat for Humanity and its</w:t>
            </w:r>
            <w:r>
              <w:rPr>
                <w:color w:val="363435"/>
                <w:spacing w:val="-13"/>
                <w:sz w:val="24"/>
                <w:szCs w:val="24"/>
              </w:rPr>
              <w:t xml:space="preserve"> </w:t>
            </w:r>
            <w:r w:rsidR="00DE79D6">
              <w:rPr>
                <w:color w:val="363435"/>
                <w:sz w:val="24"/>
                <w:szCs w:val="24"/>
              </w:rPr>
              <w:t>Home Preservation Program</w:t>
            </w:r>
            <w:r>
              <w:rPr>
                <w:color w:val="363435"/>
                <w:sz w:val="24"/>
                <w:szCs w:val="24"/>
              </w:rPr>
              <w:t>?</w:t>
            </w:r>
          </w:p>
          <w:p w:rsidR="00F2713B" w:rsidRDefault="00F2713B">
            <w:pPr>
              <w:spacing w:line="100" w:lineRule="exact"/>
              <w:rPr>
                <w:sz w:val="10"/>
                <w:szCs w:val="10"/>
              </w:rPr>
            </w:pPr>
          </w:p>
          <w:p w:rsidR="00F2713B" w:rsidRDefault="00F2713B">
            <w:pPr>
              <w:spacing w:line="200" w:lineRule="exact"/>
            </w:pPr>
          </w:p>
          <w:p w:rsidR="00F2713B" w:rsidRDefault="00DE79D6">
            <w:pPr>
              <w:ind w:left="345" w:right="813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 xml:space="preserve"> </w:t>
            </w:r>
            <w:r w:rsidR="007548A9">
              <w:rPr>
                <w:color w:val="363435"/>
                <w:sz w:val="24"/>
                <w:szCs w:val="24"/>
              </w:rPr>
              <w:t>TV      Radio       N</w:t>
            </w:r>
            <w:r w:rsidR="007548A9">
              <w:rPr>
                <w:color w:val="363435"/>
                <w:spacing w:val="-6"/>
                <w:sz w:val="24"/>
                <w:szCs w:val="24"/>
              </w:rPr>
              <w:t>e</w:t>
            </w:r>
            <w:r w:rsidR="007548A9">
              <w:rPr>
                <w:color w:val="363435"/>
                <w:sz w:val="24"/>
                <w:szCs w:val="24"/>
              </w:rPr>
              <w:t>wspaper        Flyer         Friend         Neighbor        Neighborhood O</w:t>
            </w:r>
            <w:r w:rsidR="007548A9">
              <w:rPr>
                <w:color w:val="363435"/>
                <w:spacing w:val="-4"/>
                <w:sz w:val="24"/>
                <w:szCs w:val="24"/>
              </w:rPr>
              <w:t>r</w:t>
            </w:r>
            <w:r w:rsidR="007548A9">
              <w:rPr>
                <w:color w:val="363435"/>
                <w:spacing w:val="-1"/>
                <w:sz w:val="24"/>
                <w:szCs w:val="24"/>
              </w:rPr>
              <w:t>g</w:t>
            </w:r>
            <w:r w:rsidR="007548A9">
              <w:rPr>
                <w:color w:val="363435"/>
                <w:sz w:val="24"/>
                <w:szCs w:val="24"/>
              </w:rPr>
              <w:t>anization</w:t>
            </w:r>
          </w:p>
          <w:p w:rsidR="00F2713B" w:rsidRDefault="007548A9">
            <w:pPr>
              <w:spacing w:before="12"/>
              <w:ind w:left="390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 xml:space="preserve">ReStore     </w:t>
            </w:r>
            <w:r>
              <w:rPr>
                <w:color w:val="363435"/>
                <w:spacing w:val="53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19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>ebsite</w:t>
            </w:r>
          </w:p>
          <w:p w:rsidR="00F2713B" w:rsidRDefault="007548A9">
            <w:pPr>
              <w:tabs>
                <w:tab w:val="left" w:pos="10020"/>
              </w:tabs>
              <w:spacing w:before="12"/>
              <w:ind w:left="52" w:right="66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Other (please describe):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</w:t>
            </w:r>
            <w:r>
              <w:rPr>
                <w:color w:val="363435"/>
                <w:sz w:val="24"/>
                <w:szCs w:val="24"/>
                <w:u w:val="single" w:color="363434"/>
              </w:rPr>
              <w:tab/>
            </w:r>
          </w:p>
        </w:tc>
      </w:tr>
      <w:tr w:rsidR="00F2713B" w:rsidTr="00DE79D6">
        <w:trPr>
          <w:trHeight w:hRule="exact" w:val="365"/>
        </w:trPr>
        <w:tc>
          <w:tcPr>
            <w:tcW w:w="1078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 w:rsidP="007548A9">
            <w:pPr>
              <w:spacing w:line="260" w:lineRule="exact"/>
              <w:ind w:left="3680" w:right="359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28"/>
                <w:szCs w:val="28"/>
              </w:rPr>
              <w:t>HOM</w:t>
            </w:r>
            <w:r>
              <w:rPr>
                <w:rFonts w:ascii="Calibri" w:eastAsia="Calibri" w:hAnsi="Calibri" w:cs="Calibri"/>
                <w:b/>
                <w:color w:val="363435"/>
                <w:spacing w:val="-5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3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8"/>
                <w:szCs w:val="28"/>
              </w:rPr>
              <w:t xml:space="preserve">WNER’S </w:t>
            </w:r>
            <w:r>
              <w:rPr>
                <w:rFonts w:ascii="Calibri" w:eastAsia="Calibri" w:hAnsi="Calibri" w:cs="Calibri"/>
                <w:b/>
                <w:color w:val="363435"/>
                <w:spacing w:val="-4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8"/>
                <w:szCs w:val="28"/>
              </w:rPr>
              <w:t>GREEMENT</w:t>
            </w:r>
          </w:p>
        </w:tc>
      </w:tr>
      <w:tr w:rsidR="00F2713B">
        <w:trPr>
          <w:trHeight w:hRule="exact" w:val="6181"/>
        </w:trPr>
        <w:tc>
          <w:tcPr>
            <w:tcW w:w="1078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2713B" w:rsidRDefault="007548A9">
            <w:pPr>
              <w:spacing w:line="240" w:lineRule="exact"/>
              <w:ind w:left="90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I/</w:t>
            </w:r>
            <w:r>
              <w:rPr>
                <w:color w:val="363435"/>
                <w:spacing w:val="-19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 xml:space="preserve">e,  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                                         </w:t>
            </w:r>
            <w:r>
              <w:rPr>
                <w:color w:val="363435"/>
                <w:sz w:val="24"/>
                <w:szCs w:val="24"/>
              </w:rPr>
              <w:t xml:space="preserve"> certify that the information on this application is true and accurate and that</w:t>
            </w:r>
          </w:p>
          <w:p w:rsidR="00F2713B" w:rsidRDefault="007548A9">
            <w:pPr>
              <w:spacing w:before="12"/>
              <w:ind w:left="90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I/</w:t>
            </w:r>
            <w:r>
              <w:rPr>
                <w:color w:val="363435"/>
                <w:spacing w:val="-19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 xml:space="preserve">e </w:t>
            </w:r>
            <w:r>
              <w:rPr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color w:val="363435"/>
                <w:sz w:val="24"/>
                <w:szCs w:val="24"/>
              </w:rPr>
              <w:t xml:space="preserve">wn the property at </w:t>
            </w:r>
            <w:r>
              <w:rPr>
                <w:color w:val="363435"/>
                <w:sz w:val="24"/>
                <w:szCs w:val="24"/>
                <w:u w:val="single" w:color="363434"/>
              </w:rPr>
              <w:t xml:space="preserve">                                                              </w:t>
            </w:r>
            <w:r>
              <w:rPr>
                <w:color w:val="363435"/>
                <w:sz w:val="24"/>
                <w:szCs w:val="24"/>
              </w:rPr>
              <w:t>. I/</w:t>
            </w:r>
            <w:r>
              <w:rPr>
                <w:color w:val="363435"/>
                <w:spacing w:val="-19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>e h</w:t>
            </w:r>
            <w:r>
              <w:rPr>
                <w:color w:val="363435"/>
                <w:spacing w:val="-5"/>
                <w:sz w:val="24"/>
                <w:szCs w:val="24"/>
              </w:rPr>
              <w:t>a</w:t>
            </w:r>
            <w:r>
              <w:rPr>
                <w:color w:val="363435"/>
                <w:spacing w:val="-4"/>
                <w:sz w:val="24"/>
                <w:szCs w:val="24"/>
              </w:rPr>
              <w:t>v</w:t>
            </w:r>
            <w:r>
              <w:rPr>
                <w:color w:val="363435"/>
                <w:sz w:val="24"/>
                <w:szCs w:val="24"/>
              </w:rPr>
              <w:t>e no present intention to m</w:t>
            </w:r>
            <w:r>
              <w:rPr>
                <w:color w:val="363435"/>
                <w:spacing w:val="-4"/>
                <w:sz w:val="24"/>
                <w:szCs w:val="24"/>
              </w:rPr>
              <w:t>ov</w:t>
            </w:r>
            <w:r>
              <w:rPr>
                <w:color w:val="363435"/>
                <w:sz w:val="24"/>
                <w:szCs w:val="24"/>
              </w:rPr>
              <w:t>e</w:t>
            </w:r>
          </w:p>
          <w:p w:rsidR="00F2713B" w:rsidRDefault="007548A9">
            <w:pPr>
              <w:spacing w:before="12" w:line="250" w:lineRule="auto"/>
              <w:ind w:left="90" w:right="406"/>
              <w:rPr>
                <w:sz w:val="24"/>
                <w:szCs w:val="24"/>
              </w:rPr>
            </w:pPr>
            <w:proofErr w:type="gramStart"/>
            <w:r>
              <w:rPr>
                <w:color w:val="363435"/>
                <w:sz w:val="24"/>
                <w:szCs w:val="24"/>
              </w:rPr>
              <w:t>or</w:t>
            </w:r>
            <w:proofErr w:type="gramEnd"/>
            <w:r>
              <w:rPr>
                <w:color w:val="363435"/>
                <w:sz w:val="24"/>
                <w:szCs w:val="24"/>
              </w:rPr>
              <w:t xml:space="preserve"> o</w:t>
            </w:r>
            <w:r>
              <w:rPr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color w:val="363435"/>
                <w:sz w:val="24"/>
                <w:szCs w:val="24"/>
              </w:rPr>
              <w:t>fer my home for sale for at least three years. I/</w:t>
            </w:r>
            <w:r>
              <w:rPr>
                <w:color w:val="363435"/>
                <w:spacing w:val="-19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>e confirm</w:t>
            </w:r>
            <w:r>
              <w:rPr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 xml:space="preserve">that, </w:t>
            </w:r>
            <w:r>
              <w:rPr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color w:val="363435"/>
                <w:sz w:val="24"/>
                <w:szCs w:val="24"/>
              </w:rPr>
              <w:t xml:space="preserve">xcept for the conditions listed on this application, the home is a safe place for </w:t>
            </w:r>
            <w:r>
              <w:rPr>
                <w:color w:val="363435"/>
                <w:spacing w:val="-5"/>
                <w:sz w:val="24"/>
                <w:szCs w:val="24"/>
              </w:rPr>
              <w:t>v</w:t>
            </w:r>
            <w:r>
              <w:rPr>
                <w:color w:val="363435"/>
                <w:sz w:val="24"/>
                <w:szCs w:val="24"/>
              </w:rPr>
              <w:t>olunteers.</w:t>
            </w:r>
          </w:p>
          <w:p w:rsidR="00F2713B" w:rsidRDefault="00F2713B">
            <w:pPr>
              <w:spacing w:before="8" w:line="280" w:lineRule="exact"/>
              <w:rPr>
                <w:sz w:val="28"/>
                <w:szCs w:val="28"/>
              </w:rPr>
            </w:pPr>
          </w:p>
          <w:p w:rsidR="00F2713B" w:rsidRDefault="007548A9">
            <w:pPr>
              <w:ind w:left="90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I/</w:t>
            </w:r>
            <w:r>
              <w:rPr>
                <w:color w:val="363435"/>
                <w:spacing w:val="-19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 xml:space="preserve">e understand that the people who may </w:t>
            </w:r>
            <w:r>
              <w:rPr>
                <w:color w:val="363435"/>
                <w:spacing w:val="-2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 xml:space="preserve">ork on my house are unpaid </w:t>
            </w:r>
            <w:r>
              <w:rPr>
                <w:color w:val="363435"/>
                <w:spacing w:val="-5"/>
                <w:sz w:val="24"/>
                <w:szCs w:val="24"/>
              </w:rPr>
              <w:t>v</w:t>
            </w:r>
            <w:r>
              <w:rPr>
                <w:color w:val="363435"/>
                <w:sz w:val="24"/>
                <w:szCs w:val="24"/>
              </w:rPr>
              <w:t>olunteers; that f</w:t>
            </w:r>
            <w:r>
              <w:rPr>
                <w:color w:val="363435"/>
                <w:spacing w:val="-6"/>
                <w:sz w:val="24"/>
                <w:szCs w:val="24"/>
              </w:rPr>
              <w:t>e</w:t>
            </w:r>
            <w:r>
              <w:rPr>
                <w:color w:val="363435"/>
                <w:spacing w:val="-16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>, if a</w:t>
            </w:r>
            <w:r>
              <w:rPr>
                <w:color w:val="363435"/>
                <w:spacing w:val="-4"/>
                <w:sz w:val="24"/>
                <w:szCs w:val="24"/>
              </w:rPr>
              <w:t>n</w:t>
            </w:r>
            <w:r>
              <w:rPr>
                <w:color w:val="363435"/>
                <w:sz w:val="24"/>
                <w:szCs w:val="24"/>
              </w:rPr>
              <w:t>y of them,</w:t>
            </w:r>
          </w:p>
          <w:p w:rsidR="00F2713B" w:rsidRDefault="007548A9">
            <w:pPr>
              <w:spacing w:before="12" w:line="250" w:lineRule="auto"/>
              <w:ind w:left="90" w:right="-30"/>
              <w:rPr>
                <w:sz w:val="24"/>
                <w:szCs w:val="24"/>
              </w:rPr>
            </w:pPr>
            <w:proofErr w:type="gramStart"/>
            <w:r>
              <w:rPr>
                <w:color w:val="363435"/>
                <w:sz w:val="24"/>
                <w:szCs w:val="24"/>
              </w:rPr>
              <w:t>are</w:t>
            </w:r>
            <w:proofErr w:type="gramEnd"/>
            <w:r>
              <w:rPr>
                <w:color w:val="363435"/>
                <w:sz w:val="24"/>
                <w:szCs w:val="24"/>
              </w:rPr>
              <w:t xml:space="preserve"> skilled in the </w:t>
            </w:r>
            <w:r>
              <w:rPr>
                <w:color w:val="363435"/>
                <w:spacing w:val="-5"/>
                <w:sz w:val="24"/>
                <w:szCs w:val="24"/>
              </w:rPr>
              <w:t>b</w:t>
            </w:r>
            <w:r>
              <w:rPr>
                <w:color w:val="363435"/>
                <w:sz w:val="24"/>
                <w:szCs w:val="24"/>
              </w:rPr>
              <w:t>uilding trades; and that</w:t>
            </w:r>
            <w:r>
              <w:rPr>
                <w:color w:val="363435"/>
                <w:spacing w:val="-13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A Brush with Kindness MAKES NO</w:t>
            </w:r>
            <w:r>
              <w:rPr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29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>ARRANTIES, EXPRESSED OR IMPLIED REGARDING</w:t>
            </w:r>
            <w:r>
              <w:rPr>
                <w:color w:val="363435"/>
                <w:spacing w:val="-13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ANY M</w:t>
            </w:r>
            <w:r>
              <w:rPr>
                <w:color w:val="363435"/>
                <w:spacing w:val="-27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TERIALS USED OR</w:t>
            </w:r>
            <w:r>
              <w:rPr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2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>ORK DONE BY</w:t>
            </w:r>
            <w:r>
              <w:rPr>
                <w:color w:val="363435"/>
                <w:spacing w:val="-13"/>
                <w:sz w:val="24"/>
                <w:szCs w:val="24"/>
              </w:rPr>
              <w:t xml:space="preserve"> </w:t>
            </w:r>
            <w:r>
              <w:rPr>
                <w:color w:val="363435"/>
                <w:sz w:val="24"/>
                <w:szCs w:val="24"/>
              </w:rPr>
              <w:t>AN</w:t>
            </w:r>
            <w:r>
              <w:rPr>
                <w:color w:val="363435"/>
                <w:spacing w:val="-7"/>
                <w:sz w:val="24"/>
                <w:szCs w:val="24"/>
              </w:rPr>
              <w:t>Y</w:t>
            </w:r>
            <w:r>
              <w:rPr>
                <w:color w:val="363435"/>
                <w:sz w:val="24"/>
                <w:szCs w:val="24"/>
              </w:rPr>
              <w:t>ONE</w:t>
            </w:r>
            <w:r>
              <w:rPr>
                <w:color w:val="363435"/>
                <w:spacing w:val="-13"/>
                <w:sz w:val="24"/>
                <w:szCs w:val="24"/>
              </w:rPr>
              <w:t xml:space="preserve"> </w:t>
            </w:r>
            <w:r>
              <w:rPr>
                <w:color w:val="363435"/>
                <w:spacing w:val="-27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T MY HOME. I/</w:t>
            </w:r>
            <w:r>
              <w:rPr>
                <w:color w:val="363435"/>
                <w:spacing w:val="-19"/>
                <w:sz w:val="24"/>
                <w:szCs w:val="24"/>
              </w:rPr>
              <w:t>W</w:t>
            </w:r>
            <w:r>
              <w:rPr>
                <w:color w:val="363435"/>
                <w:sz w:val="24"/>
                <w:szCs w:val="24"/>
              </w:rPr>
              <w:t>e hereby agree that I, my assignees, their heirs, distri</w:t>
            </w:r>
            <w:r>
              <w:rPr>
                <w:color w:val="363435"/>
                <w:spacing w:val="-5"/>
                <w:sz w:val="24"/>
                <w:szCs w:val="24"/>
              </w:rPr>
              <w:t>b</w:t>
            </w:r>
            <w:r>
              <w:rPr>
                <w:color w:val="363435"/>
                <w:sz w:val="24"/>
                <w:szCs w:val="24"/>
              </w:rPr>
              <w:t>utes, guardians, and l</w:t>
            </w:r>
            <w:r>
              <w:rPr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color w:val="363435"/>
                <w:spacing w:val="-1"/>
                <w:sz w:val="24"/>
                <w:szCs w:val="24"/>
              </w:rPr>
              <w:t>g</w:t>
            </w:r>
            <w:r>
              <w:rPr>
                <w:color w:val="363435"/>
                <w:sz w:val="24"/>
                <w:szCs w:val="24"/>
              </w:rPr>
              <w:t>al representat</w:t>
            </w:r>
            <w:r>
              <w:rPr>
                <w:color w:val="363435"/>
                <w:spacing w:val="-6"/>
                <w:sz w:val="24"/>
                <w:szCs w:val="24"/>
              </w:rPr>
              <w:t>i</w:t>
            </w:r>
            <w:r>
              <w:rPr>
                <w:color w:val="363435"/>
                <w:spacing w:val="-4"/>
                <w:sz w:val="24"/>
                <w:szCs w:val="24"/>
              </w:rPr>
              <w:t>v</w:t>
            </w:r>
            <w:r>
              <w:rPr>
                <w:color w:val="363435"/>
                <w:sz w:val="24"/>
                <w:szCs w:val="24"/>
              </w:rPr>
              <w:t>es will not ma</w:t>
            </w:r>
            <w:r>
              <w:rPr>
                <w:color w:val="363435"/>
                <w:spacing w:val="-2"/>
                <w:sz w:val="24"/>
                <w:szCs w:val="24"/>
              </w:rPr>
              <w:t>k</w:t>
            </w:r>
            <w:r>
              <w:rPr>
                <w:color w:val="363435"/>
                <w:sz w:val="24"/>
                <w:szCs w:val="24"/>
              </w:rPr>
              <w:t>e a claim a</w:t>
            </w:r>
            <w:r>
              <w:rPr>
                <w:color w:val="363435"/>
                <w:spacing w:val="-1"/>
                <w:sz w:val="24"/>
                <w:szCs w:val="24"/>
              </w:rPr>
              <w:t>g</w:t>
            </w:r>
            <w:r>
              <w:rPr>
                <w:color w:val="363435"/>
                <w:sz w:val="24"/>
                <w:szCs w:val="24"/>
              </w:rPr>
              <w:t>ainst, sue or attach the property of Itasca County Habitat for Humanity or a</w:t>
            </w:r>
            <w:r>
              <w:rPr>
                <w:color w:val="363435"/>
                <w:spacing w:val="-4"/>
                <w:sz w:val="24"/>
                <w:szCs w:val="24"/>
              </w:rPr>
              <w:t>n</w:t>
            </w:r>
            <w:r>
              <w:rPr>
                <w:color w:val="363435"/>
                <w:sz w:val="24"/>
                <w:szCs w:val="24"/>
              </w:rPr>
              <w:t>y affiliated o</w:t>
            </w:r>
            <w:r>
              <w:rPr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color w:val="363435"/>
                <w:spacing w:val="-1"/>
                <w:sz w:val="24"/>
                <w:szCs w:val="24"/>
              </w:rPr>
              <w:t>g</w:t>
            </w:r>
            <w:r>
              <w:rPr>
                <w:color w:val="363435"/>
                <w:sz w:val="24"/>
                <w:szCs w:val="24"/>
              </w:rPr>
              <w:t>anizations or the suppliers of a</w:t>
            </w:r>
            <w:r>
              <w:rPr>
                <w:color w:val="363435"/>
                <w:spacing w:val="-4"/>
                <w:sz w:val="24"/>
                <w:szCs w:val="24"/>
              </w:rPr>
              <w:t>n</w:t>
            </w:r>
            <w:r>
              <w:rPr>
                <w:color w:val="363435"/>
                <w:sz w:val="24"/>
                <w:szCs w:val="24"/>
              </w:rPr>
              <w:t>y tools or equipment that are used in these act</w:t>
            </w:r>
            <w:r>
              <w:rPr>
                <w:color w:val="363435"/>
                <w:spacing w:val="-6"/>
                <w:sz w:val="24"/>
                <w:szCs w:val="24"/>
              </w:rPr>
              <w:t>i</w:t>
            </w:r>
            <w:r>
              <w:rPr>
                <w:color w:val="363435"/>
                <w:sz w:val="24"/>
                <w:szCs w:val="24"/>
              </w:rPr>
              <w:t>vities, for injury or damage resulting from n</w:t>
            </w:r>
            <w:r>
              <w:rPr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color w:val="363435"/>
                <w:sz w:val="24"/>
                <w:szCs w:val="24"/>
              </w:rPr>
              <w:t>gligence or other acts, h</w:t>
            </w:r>
            <w:r>
              <w:rPr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color w:val="363435"/>
                <w:sz w:val="24"/>
                <w:szCs w:val="24"/>
              </w:rPr>
              <w:t>wso</w:t>
            </w:r>
            <w:r>
              <w:rPr>
                <w:color w:val="363435"/>
                <w:spacing w:val="-6"/>
                <w:sz w:val="24"/>
                <w:szCs w:val="24"/>
              </w:rPr>
              <w:t>e</w:t>
            </w:r>
            <w:r>
              <w:rPr>
                <w:color w:val="363435"/>
                <w:spacing w:val="-4"/>
                <w:sz w:val="24"/>
                <w:szCs w:val="24"/>
              </w:rPr>
              <w:t>v</w:t>
            </w:r>
            <w:r>
              <w:rPr>
                <w:color w:val="363435"/>
                <w:sz w:val="24"/>
                <w:szCs w:val="24"/>
              </w:rPr>
              <w:t>er caused by a</w:t>
            </w:r>
            <w:r>
              <w:rPr>
                <w:color w:val="363435"/>
                <w:spacing w:val="-4"/>
                <w:sz w:val="24"/>
                <w:szCs w:val="24"/>
              </w:rPr>
              <w:t>n</w:t>
            </w:r>
            <w:r>
              <w:rPr>
                <w:color w:val="363435"/>
                <w:sz w:val="24"/>
                <w:szCs w:val="24"/>
              </w:rPr>
              <w:t>y empl</w:t>
            </w:r>
            <w:r>
              <w:rPr>
                <w:color w:val="363435"/>
                <w:spacing w:val="-2"/>
                <w:sz w:val="24"/>
                <w:szCs w:val="24"/>
              </w:rPr>
              <w:t>o</w:t>
            </w:r>
            <w:r>
              <w:rPr>
                <w:color w:val="363435"/>
                <w:sz w:val="24"/>
                <w:szCs w:val="24"/>
              </w:rPr>
              <w:t>yee, agent, contractor of, or participant in Itasca County Habitat for Humanity act</w:t>
            </w:r>
            <w:r>
              <w:rPr>
                <w:color w:val="363435"/>
                <w:spacing w:val="-6"/>
                <w:sz w:val="24"/>
                <w:szCs w:val="24"/>
              </w:rPr>
              <w:t>i</w:t>
            </w:r>
            <w:r>
              <w:rPr>
                <w:color w:val="363435"/>
                <w:sz w:val="24"/>
                <w:szCs w:val="24"/>
              </w:rPr>
              <w:t>vities. I hereby release Itasca County Habitat for Humanity of a</w:t>
            </w:r>
            <w:r>
              <w:rPr>
                <w:color w:val="363435"/>
                <w:spacing w:val="-4"/>
                <w:sz w:val="24"/>
                <w:szCs w:val="24"/>
              </w:rPr>
              <w:t>n</w:t>
            </w:r>
            <w:r>
              <w:rPr>
                <w:color w:val="363435"/>
                <w:sz w:val="24"/>
                <w:szCs w:val="24"/>
              </w:rPr>
              <w:t>y injury or damages resulting from my participation in a</w:t>
            </w:r>
            <w:r>
              <w:rPr>
                <w:color w:val="363435"/>
                <w:spacing w:val="-4"/>
                <w:sz w:val="24"/>
                <w:szCs w:val="24"/>
              </w:rPr>
              <w:t>n</w:t>
            </w:r>
            <w:r>
              <w:rPr>
                <w:color w:val="363435"/>
                <w:sz w:val="24"/>
                <w:szCs w:val="24"/>
              </w:rPr>
              <w:t>y Itasca County Habitat for Humanity act</w:t>
            </w:r>
            <w:r>
              <w:rPr>
                <w:color w:val="363435"/>
                <w:spacing w:val="-6"/>
                <w:sz w:val="24"/>
                <w:szCs w:val="24"/>
              </w:rPr>
              <w:t>i</w:t>
            </w:r>
            <w:r>
              <w:rPr>
                <w:color w:val="363435"/>
                <w:sz w:val="24"/>
                <w:szCs w:val="24"/>
              </w:rPr>
              <w:t>vities.</w:t>
            </w:r>
          </w:p>
          <w:p w:rsidR="00F2713B" w:rsidRDefault="00F2713B">
            <w:pPr>
              <w:spacing w:before="9" w:line="100" w:lineRule="exact"/>
              <w:rPr>
                <w:sz w:val="10"/>
                <w:szCs w:val="10"/>
              </w:rPr>
            </w:pPr>
          </w:p>
          <w:p w:rsidR="00F2713B" w:rsidRDefault="007548A9">
            <w:pPr>
              <w:spacing w:line="860" w:lineRule="exact"/>
              <w:ind w:left="90" w:right="2435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SIG</w:t>
            </w:r>
            <w:r>
              <w:rPr>
                <w:color w:val="363435"/>
                <w:spacing w:val="-8"/>
                <w:sz w:val="24"/>
                <w:szCs w:val="24"/>
              </w:rPr>
              <w:t>N</w:t>
            </w:r>
            <w:r>
              <w:rPr>
                <w:color w:val="363435"/>
                <w:spacing w:val="-27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TURE OF HOME</w:t>
            </w:r>
            <w:r>
              <w:rPr>
                <w:color w:val="363435"/>
                <w:spacing w:val="-8"/>
                <w:sz w:val="24"/>
                <w:szCs w:val="24"/>
              </w:rPr>
              <w:t>O</w:t>
            </w:r>
            <w:r>
              <w:rPr>
                <w:color w:val="363435"/>
                <w:sz w:val="24"/>
                <w:szCs w:val="24"/>
              </w:rPr>
              <w:t xml:space="preserve">WNER                                                                       </w:t>
            </w:r>
            <w:r>
              <w:rPr>
                <w:color w:val="363435"/>
                <w:spacing w:val="-10"/>
                <w:sz w:val="24"/>
                <w:szCs w:val="24"/>
              </w:rPr>
              <w:t>D</w:t>
            </w:r>
            <w:r>
              <w:rPr>
                <w:color w:val="363435"/>
                <w:spacing w:val="-27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TE SIG</w:t>
            </w:r>
            <w:r>
              <w:rPr>
                <w:color w:val="363435"/>
                <w:spacing w:val="-8"/>
                <w:sz w:val="24"/>
                <w:szCs w:val="24"/>
              </w:rPr>
              <w:t>N</w:t>
            </w:r>
            <w:r>
              <w:rPr>
                <w:color w:val="363435"/>
                <w:spacing w:val="-27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TURE OF HOME</w:t>
            </w:r>
            <w:r>
              <w:rPr>
                <w:color w:val="363435"/>
                <w:spacing w:val="-8"/>
                <w:sz w:val="24"/>
                <w:szCs w:val="24"/>
              </w:rPr>
              <w:t>O</w:t>
            </w:r>
            <w:r>
              <w:rPr>
                <w:color w:val="363435"/>
                <w:sz w:val="24"/>
                <w:szCs w:val="24"/>
              </w:rPr>
              <w:t xml:space="preserve">WNER                                                                       </w:t>
            </w:r>
            <w:r>
              <w:rPr>
                <w:color w:val="363435"/>
                <w:spacing w:val="-10"/>
                <w:sz w:val="24"/>
                <w:szCs w:val="24"/>
              </w:rPr>
              <w:t>D</w:t>
            </w:r>
            <w:r>
              <w:rPr>
                <w:color w:val="363435"/>
                <w:spacing w:val="-27"/>
                <w:sz w:val="24"/>
                <w:szCs w:val="24"/>
              </w:rPr>
              <w:t>A</w:t>
            </w:r>
            <w:r>
              <w:rPr>
                <w:color w:val="363435"/>
                <w:sz w:val="24"/>
                <w:szCs w:val="24"/>
              </w:rPr>
              <w:t>TE</w:t>
            </w:r>
          </w:p>
        </w:tc>
      </w:tr>
    </w:tbl>
    <w:p w:rsidR="00F2713B" w:rsidRDefault="00F2713B">
      <w:pPr>
        <w:sectPr w:rsidR="00F2713B">
          <w:pgSz w:w="12240" w:h="15840"/>
          <w:pgMar w:top="240" w:right="600" w:bottom="280" w:left="620" w:header="720" w:footer="720" w:gutter="0"/>
          <w:cols w:space="720"/>
        </w:sectPr>
      </w:pPr>
    </w:p>
    <w:p w:rsidR="00F2713B" w:rsidRDefault="007548A9">
      <w:pPr>
        <w:spacing w:before="42"/>
        <w:ind w:left="3291" w:right="3354"/>
        <w:jc w:val="center"/>
        <w:rPr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97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205105</wp:posOffset>
                </wp:positionV>
                <wp:extent cx="6864350" cy="7477125"/>
                <wp:effectExtent l="3175" t="5080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7477125"/>
                          <a:chOff x="710" y="323"/>
                          <a:chExt cx="10810" cy="1177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33" y="740"/>
                            <a:ext cx="10777" cy="11349"/>
                            <a:chOff x="733" y="740"/>
                            <a:chExt cx="10777" cy="11349"/>
                          </a:xfrm>
                        </wpg:grpSpPr>
                        <wps:wsp>
                          <wps:cNvPr id="3" name="Freeform 60"/>
                          <wps:cNvSpPr>
                            <a:spLocks/>
                          </wps:cNvSpPr>
                          <wps:spPr bwMode="auto">
                            <a:xfrm>
                              <a:off x="733" y="740"/>
                              <a:ext cx="10777" cy="1134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10777"/>
                                <a:gd name="T2" fmla="+- 0 740 740"/>
                                <a:gd name="T3" fmla="*/ 740 h 11349"/>
                                <a:gd name="T4" fmla="+- 0 733 733"/>
                                <a:gd name="T5" fmla="*/ T4 w 10777"/>
                                <a:gd name="T6" fmla="+- 0 12089 740"/>
                                <a:gd name="T7" fmla="*/ 12089 h 11349"/>
                                <a:gd name="T8" fmla="+- 0 11510 733"/>
                                <a:gd name="T9" fmla="*/ T8 w 10777"/>
                                <a:gd name="T10" fmla="+- 0 12089 740"/>
                                <a:gd name="T11" fmla="*/ 12089 h 11349"/>
                                <a:gd name="T12" fmla="+- 0 11510 733"/>
                                <a:gd name="T13" fmla="*/ T12 w 10777"/>
                                <a:gd name="T14" fmla="+- 0 740 740"/>
                                <a:gd name="T15" fmla="*/ 740 h 11349"/>
                                <a:gd name="T16" fmla="+- 0 733 733"/>
                                <a:gd name="T17" fmla="*/ T16 w 10777"/>
                                <a:gd name="T18" fmla="+- 0 740 740"/>
                                <a:gd name="T19" fmla="*/ 740 h 11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7" h="11349">
                                  <a:moveTo>
                                    <a:pt x="0" y="0"/>
                                  </a:moveTo>
                                  <a:lnTo>
                                    <a:pt x="0" y="11349"/>
                                  </a:lnTo>
                                  <a:lnTo>
                                    <a:pt x="10777" y="11349"/>
                                  </a:lnTo>
                                  <a:lnTo>
                                    <a:pt x="1077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437" y="3084"/>
                              <a:ext cx="150" cy="150"/>
                              <a:chOff x="6437" y="3084"/>
                              <a:chExt cx="150" cy="150"/>
                            </a:xfrm>
                          </wpg:grpSpPr>
                          <wps:wsp>
                            <wps:cNvPr id="5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437" y="3084"/>
                                <a:ext cx="150" cy="150"/>
                              </a:xfrm>
                              <a:custGeom>
                                <a:avLst/>
                                <a:gdLst>
                                  <a:gd name="T0" fmla="+- 0 6437 6437"/>
                                  <a:gd name="T1" fmla="*/ T0 w 150"/>
                                  <a:gd name="T2" fmla="+- 0 3084 3084"/>
                                  <a:gd name="T3" fmla="*/ 3084 h 150"/>
                                  <a:gd name="T4" fmla="+- 0 6437 6437"/>
                                  <a:gd name="T5" fmla="*/ T4 w 150"/>
                                  <a:gd name="T6" fmla="+- 0 3234 3084"/>
                                  <a:gd name="T7" fmla="*/ 3234 h 150"/>
                                  <a:gd name="T8" fmla="+- 0 6587 6437"/>
                                  <a:gd name="T9" fmla="*/ T8 w 150"/>
                                  <a:gd name="T10" fmla="+- 0 3234 3084"/>
                                  <a:gd name="T11" fmla="*/ 3234 h 150"/>
                                  <a:gd name="T12" fmla="+- 0 6587 6437"/>
                                  <a:gd name="T13" fmla="*/ T12 w 150"/>
                                  <a:gd name="T14" fmla="+- 0 3084 3084"/>
                                  <a:gd name="T15" fmla="*/ 3084 h 150"/>
                                  <a:gd name="T16" fmla="+- 0 6437 6437"/>
                                  <a:gd name="T17" fmla="*/ T16 w 150"/>
                                  <a:gd name="T18" fmla="+- 0 3084 3084"/>
                                  <a:gd name="T19" fmla="*/ 3084 h 1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0" h="150"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  <a:lnTo>
                                      <a:pt x="150" y="150"/>
                                    </a:lnTo>
                                    <a:lnTo>
                                      <a:pt x="1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90" y="3084"/>
                                <a:ext cx="150" cy="150"/>
                                <a:chOff x="7390" y="3084"/>
                                <a:chExt cx="150" cy="150"/>
                              </a:xfrm>
                            </wpg:grpSpPr>
                            <wps:wsp>
                              <wps:cNvPr id="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0" y="3084"/>
                                  <a:ext cx="150" cy="150"/>
                                </a:xfrm>
                                <a:custGeom>
                                  <a:avLst/>
                                  <a:gdLst>
                                    <a:gd name="T0" fmla="+- 0 7390 7390"/>
                                    <a:gd name="T1" fmla="*/ T0 w 150"/>
                                    <a:gd name="T2" fmla="+- 0 3084 3084"/>
                                    <a:gd name="T3" fmla="*/ 3084 h 150"/>
                                    <a:gd name="T4" fmla="+- 0 7390 7390"/>
                                    <a:gd name="T5" fmla="*/ T4 w 150"/>
                                    <a:gd name="T6" fmla="+- 0 3234 3084"/>
                                    <a:gd name="T7" fmla="*/ 3234 h 150"/>
                                    <a:gd name="T8" fmla="+- 0 7540 7390"/>
                                    <a:gd name="T9" fmla="*/ T8 w 150"/>
                                    <a:gd name="T10" fmla="+- 0 3234 3084"/>
                                    <a:gd name="T11" fmla="*/ 3234 h 150"/>
                                    <a:gd name="T12" fmla="+- 0 7540 7390"/>
                                    <a:gd name="T13" fmla="*/ T12 w 150"/>
                                    <a:gd name="T14" fmla="+- 0 3084 3084"/>
                                    <a:gd name="T15" fmla="*/ 3084 h 150"/>
                                    <a:gd name="T16" fmla="+- 0 7390 7390"/>
                                    <a:gd name="T17" fmla="*/ T16 w 150"/>
                                    <a:gd name="T18" fmla="+- 0 3084 3084"/>
                                    <a:gd name="T19" fmla="*/ 3084 h 1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0" h="150">
                                      <a:moveTo>
                                        <a:pt x="0" y="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4" y="3664"/>
                                  <a:ext cx="150" cy="150"/>
                                  <a:chOff x="7634" y="3664"/>
                                  <a:chExt cx="150" cy="150"/>
                                </a:xfrm>
                              </wpg:grpSpPr>
                              <wps:wsp>
                                <wps:cNvPr id="9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34" y="3664"/>
                                    <a:ext cx="150" cy="150"/>
                                  </a:xfrm>
                                  <a:custGeom>
                                    <a:avLst/>
                                    <a:gdLst>
                                      <a:gd name="T0" fmla="+- 0 7634 7634"/>
                                      <a:gd name="T1" fmla="*/ T0 w 150"/>
                                      <a:gd name="T2" fmla="+- 0 3664 3664"/>
                                      <a:gd name="T3" fmla="*/ 3664 h 150"/>
                                      <a:gd name="T4" fmla="+- 0 7634 7634"/>
                                      <a:gd name="T5" fmla="*/ T4 w 150"/>
                                      <a:gd name="T6" fmla="+- 0 3814 3664"/>
                                      <a:gd name="T7" fmla="*/ 3814 h 150"/>
                                      <a:gd name="T8" fmla="+- 0 7784 7634"/>
                                      <a:gd name="T9" fmla="*/ T8 w 150"/>
                                      <a:gd name="T10" fmla="+- 0 3814 3664"/>
                                      <a:gd name="T11" fmla="*/ 3814 h 150"/>
                                      <a:gd name="T12" fmla="+- 0 7784 7634"/>
                                      <a:gd name="T13" fmla="*/ T12 w 150"/>
                                      <a:gd name="T14" fmla="+- 0 3664 3664"/>
                                      <a:gd name="T15" fmla="*/ 3664 h 150"/>
                                      <a:gd name="T16" fmla="+- 0 7634 7634"/>
                                      <a:gd name="T17" fmla="*/ T16 w 150"/>
                                      <a:gd name="T18" fmla="+- 0 3664 3664"/>
                                      <a:gd name="T19" fmla="*/ 3664 h 1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0" h="150">
                                        <a:moveTo>
                                          <a:pt x="0" y="0"/>
                                        </a:moveTo>
                                        <a:lnTo>
                                          <a:pt x="0" y="150"/>
                                        </a:lnTo>
                                        <a:lnTo>
                                          <a:pt x="150" y="150"/>
                                        </a:lnTo>
                                        <a:lnTo>
                                          <a:pt x="15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37" y="3664"/>
                                    <a:ext cx="150" cy="150"/>
                                    <a:chOff x="8637" y="3664"/>
                                    <a:chExt cx="150" cy="150"/>
                                  </a:xfrm>
                                </wpg:grpSpPr>
                                <wps:wsp>
                                  <wps:cNvPr id="11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37" y="3664"/>
                                      <a:ext cx="150" cy="150"/>
                                    </a:xfrm>
                                    <a:custGeom>
                                      <a:avLst/>
                                      <a:gdLst>
                                        <a:gd name="T0" fmla="+- 0 8637 8637"/>
                                        <a:gd name="T1" fmla="*/ T0 w 150"/>
                                        <a:gd name="T2" fmla="+- 0 3664 3664"/>
                                        <a:gd name="T3" fmla="*/ 3664 h 150"/>
                                        <a:gd name="T4" fmla="+- 0 8637 8637"/>
                                        <a:gd name="T5" fmla="*/ T4 w 150"/>
                                        <a:gd name="T6" fmla="+- 0 3814 3664"/>
                                        <a:gd name="T7" fmla="*/ 3814 h 150"/>
                                        <a:gd name="T8" fmla="+- 0 8787 8637"/>
                                        <a:gd name="T9" fmla="*/ T8 w 150"/>
                                        <a:gd name="T10" fmla="+- 0 3814 3664"/>
                                        <a:gd name="T11" fmla="*/ 3814 h 150"/>
                                        <a:gd name="T12" fmla="+- 0 8787 8637"/>
                                        <a:gd name="T13" fmla="*/ T12 w 150"/>
                                        <a:gd name="T14" fmla="+- 0 3664 3664"/>
                                        <a:gd name="T15" fmla="*/ 3664 h 150"/>
                                        <a:gd name="T16" fmla="+- 0 8637 8637"/>
                                        <a:gd name="T17" fmla="*/ T16 w 150"/>
                                        <a:gd name="T18" fmla="+- 0 3664 3664"/>
                                        <a:gd name="T19" fmla="*/ 3664 h 15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50" h="1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50"/>
                                          </a:lnTo>
                                          <a:lnTo>
                                            <a:pt x="150" y="150"/>
                                          </a:lnTo>
                                          <a:lnTo>
                                            <a:pt x="15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96" y="1072"/>
                                      <a:ext cx="150" cy="150"/>
                                      <a:chOff x="1296" y="1072"/>
                                      <a:chExt cx="150" cy="150"/>
                                    </a:xfrm>
                                  </wpg:grpSpPr>
                                  <wps:wsp>
                                    <wps:cNvPr id="13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6" y="1072"/>
                                        <a:ext cx="150" cy="150"/>
                                      </a:xfrm>
                                      <a:custGeom>
                                        <a:avLst/>
                                        <a:gdLst>
                                          <a:gd name="T0" fmla="+- 0 1296 1296"/>
                                          <a:gd name="T1" fmla="*/ T0 w 150"/>
                                          <a:gd name="T2" fmla="+- 0 1072 1072"/>
                                          <a:gd name="T3" fmla="*/ 1072 h 150"/>
                                          <a:gd name="T4" fmla="+- 0 1296 1296"/>
                                          <a:gd name="T5" fmla="*/ T4 w 150"/>
                                          <a:gd name="T6" fmla="+- 0 1222 1072"/>
                                          <a:gd name="T7" fmla="*/ 1222 h 150"/>
                                          <a:gd name="T8" fmla="+- 0 1446 1296"/>
                                          <a:gd name="T9" fmla="*/ T8 w 150"/>
                                          <a:gd name="T10" fmla="+- 0 1222 1072"/>
                                          <a:gd name="T11" fmla="*/ 1222 h 150"/>
                                          <a:gd name="T12" fmla="+- 0 1446 1296"/>
                                          <a:gd name="T13" fmla="*/ T12 w 150"/>
                                          <a:gd name="T14" fmla="+- 0 1072 1072"/>
                                          <a:gd name="T15" fmla="*/ 1072 h 150"/>
                                          <a:gd name="T16" fmla="+- 0 1296 1296"/>
                                          <a:gd name="T17" fmla="*/ T16 w 150"/>
                                          <a:gd name="T18" fmla="+- 0 1072 1072"/>
                                          <a:gd name="T19" fmla="*/ 1072 h 15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0" h="1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0"/>
                                            </a:lnTo>
                                            <a:lnTo>
                                              <a:pt x="150" y="150"/>
                                            </a:lnTo>
                                            <a:lnTo>
                                              <a:pt x="15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96" y="1644"/>
                                        <a:ext cx="150" cy="150"/>
                                        <a:chOff x="1296" y="1644"/>
                                        <a:chExt cx="150" cy="150"/>
                                      </a:xfrm>
                                    </wpg:grpSpPr>
                                    <wps:wsp>
                                      <wps:cNvPr id="15" name="Freeform 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96" y="1644"/>
                                          <a:ext cx="150" cy="1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96 1296"/>
                                            <a:gd name="T1" fmla="*/ T0 w 150"/>
                                            <a:gd name="T2" fmla="+- 0 1644 1644"/>
                                            <a:gd name="T3" fmla="*/ 1644 h 150"/>
                                            <a:gd name="T4" fmla="+- 0 1296 1296"/>
                                            <a:gd name="T5" fmla="*/ T4 w 150"/>
                                            <a:gd name="T6" fmla="+- 0 1794 1644"/>
                                            <a:gd name="T7" fmla="*/ 1794 h 150"/>
                                            <a:gd name="T8" fmla="+- 0 1446 1296"/>
                                            <a:gd name="T9" fmla="*/ T8 w 150"/>
                                            <a:gd name="T10" fmla="+- 0 1794 1644"/>
                                            <a:gd name="T11" fmla="*/ 1794 h 150"/>
                                            <a:gd name="T12" fmla="+- 0 1446 1296"/>
                                            <a:gd name="T13" fmla="*/ T12 w 150"/>
                                            <a:gd name="T14" fmla="+- 0 1644 1644"/>
                                            <a:gd name="T15" fmla="*/ 1644 h 150"/>
                                            <a:gd name="T16" fmla="+- 0 1296 1296"/>
                                            <a:gd name="T17" fmla="*/ T16 w 150"/>
                                            <a:gd name="T18" fmla="+- 0 1644 1644"/>
                                            <a:gd name="T19" fmla="*/ 1644 h 1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0" h="1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0"/>
                                              </a:lnTo>
                                              <a:lnTo>
                                                <a:pt x="150" y="150"/>
                                              </a:lnTo>
                                              <a:lnTo>
                                                <a:pt x="15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96" y="2221"/>
                                          <a:ext cx="150" cy="150"/>
                                          <a:chOff x="1296" y="2221"/>
                                          <a:chExt cx="150" cy="150"/>
                                        </a:xfrm>
                                      </wpg:grpSpPr>
                                      <wps:wsp>
                                        <wps:cNvPr id="17" name="Freeform 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296" y="2221"/>
                                            <a:ext cx="150" cy="1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296 1296"/>
                                              <a:gd name="T1" fmla="*/ T0 w 150"/>
                                              <a:gd name="T2" fmla="+- 0 2221 2221"/>
                                              <a:gd name="T3" fmla="*/ 2221 h 150"/>
                                              <a:gd name="T4" fmla="+- 0 1296 1296"/>
                                              <a:gd name="T5" fmla="*/ T4 w 150"/>
                                              <a:gd name="T6" fmla="+- 0 2371 2221"/>
                                              <a:gd name="T7" fmla="*/ 2371 h 150"/>
                                              <a:gd name="T8" fmla="+- 0 1446 1296"/>
                                              <a:gd name="T9" fmla="*/ T8 w 150"/>
                                              <a:gd name="T10" fmla="+- 0 2371 2221"/>
                                              <a:gd name="T11" fmla="*/ 2371 h 150"/>
                                              <a:gd name="T12" fmla="+- 0 1446 1296"/>
                                              <a:gd name="T13" fmla="*/ T12 w 150"/>
                                              <a:gd name="T14" fmla="+- 0 2221 2221"/>
                                              <a:gd name="T15" fmla="*/ 2221 h 150"/>
                                              <a:gd name="T16" fmla="+- 0 1296 1296"/>
                                              <a:gd name="T17" fmla="*/ T16 w 150"/>
                                              <a:gd name="T18" fmla="+- 0 2221 2221"/>
                                              <a:gd name="T19" fmla="*/ 2221 h 1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0" h="1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50"/>
                                                </a:lnTo>
                                                <a:lnTo>
                                                  <a:pt x="150" y="150"/>
                                                </a:lnTo>
                                                <a:lnTo>
                                                  <a:pt x="15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96" y="3084"/>
                                            <a:ext cx="150" cy="150"/>
                                            <a:chOff x="1296" y="3084"/>
                                            <a:chExt cx="150" cy="150"/>
                                          </a:xfrm>
                                        </wpg:grpSpPr>
                                        <wps:wsp>
                                          <wps:cNvPr id="19" name="Freeform 5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96" y="3084"/>
                                              <a:ext cx="150" cy="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96 1296"/>
                                                <a:gd name="T1" fmla="*/ T0 w 150"/>
                                                <a:gd name="T2" fmla="+- 0 3084 3084"/>
                                                <a:gd name="T3" fmla="*/ 3084 h 150"/>
                                                <a:gd name="T4" fmla="+- 0 1296 1296"/>
                                                <a:gd name="T5" fmla="*/ T4 w 150"/>
                                                <a:gd name="T6" fmla="+- 0 3234 3084"/>
                                                <a:gd name="T7" fmla="*/ 3234 h 150"/>
                                                <a:gd name="T8" fmla="+- 0 1446 1296"/>
                                                <a:gd name="T9" fmla="*/ T8 w 150"/>
                                                <a:gd name="T10" fmla="+- 0 3234 3084"/>
                                                <a:gd name="T11" fmla="*/ 3234 h 150"/>
                                                <a:gd name="T12" fmla="+- 0 1446 1296"/>
                                                <a:gd name="T13" fmla="*/ T12 w 150"/>
                                                <a:gd name="T14" fmla="+- 0 3084 3084"/>
                                                <a:gd name="T15" fmla="*/ 3084 h 150"/>
                                                <a:gd name="T16" fmla="+- 0 1296 1296"/>
                                                <a:gd name="T17" fmla="*/ T16 w 150"/>
                                                <a:gd name="T18" fmla="+- 0 3084 3084"/>
                                                <a:gd name="T19" fmla="*/ 3084 h 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50" h="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50"/>
                                                  </a:lnTo>
                                                  <a:lnTo>
                                                    <a:pt x="150" y="150"/>
                                                  </a:lnTo>
                                                  <a:lnTo>
                                                    <a:pt x="15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96" y="3661"/>
                                              <a:ext cx="150" cy="150"/>
                                              <a:chOff x="1296" y="3661"/>
                                              <a:chExt cx="150" cy="150"/>
                                            </a:xfrm>
                                          </wpg:grpSpPr>
                                          <wps:wsp>
                                            <wps:cNvPr id="21" name="Freeform 5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96" y="3661"/>
                                                <a:ext cx="150" cy="15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96 1296"/>
                                                  <a:gd name="T1" fmla="*/ T0 w 150"/>
                                                  <a:gd name="T2" fmla="+- 0 3661 3661"/>
                                                  <a:gd name="T3" fmla="*/ 3661 h 150"/>
                                                  <a:gd name="T4" fmla="+- 0 1296 1296"/>
                                                  <a:gd name="T5" fmla="*/ T4 w 150"/>
                                                  <a:gd name="T6" fmla="+- 0 3811 3661"/>
                                                  <a:gd name="T7" fmla="*/ 3811 h 150"/>
                                                  <a:gd name="T8" fmla="+- 0 1446 1296"/>
                                                  <a:gd name="T9" fmla="*/ T8 w 150"/>
                                                  <a:gd name="T10" fmla="+- 0 3811 3661"/>
                                                  <a:gd name="T11" fmla="*/ 3811 h 150"/>
                                                  <a:gd name="T12" fmla="+- 0 1446 1296"/>
                                                  <a:gd name="T13" fmla="*/ T12 w 150"/>
                                                  <a:gd name="T14" fmla="+- 0 3661 3661"/>
                                                  <a:gd name="T15" fmla="*/ 3661 h 150"/>
                                                  <a:gd name="T16" fmla="+- 0 1296 1296"/>
                                                  <a:gd name="T17" fmla="*/ T16 w 150"/>
                                                  <a:gd name="T18" fmla="+- 0 3661 3661"/>
                                                  <a:gd name="T19" fmla="*/ 3661 h 1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50" h="1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50"/>
                                                    </a:lnTo>
                                                    <a:lnTo>
                                                      <a:pt x="150" y="150"/>
                                                    </a:lnTo>
                                                    <a:lnTo>
                                                      <a:pt x="150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96" y="4818"/>
                                                <a:ext cx="150" cy="150"/>
                                                <a:chOff x="1296" y="4818"/>
                                                <a:chExt cx="150" cy="150"/>
                                              </a:xfrm>
                                            </wpg:grpSpPr>
                                            <wps:wsp>
                                              <wps:cNvPr id="23" name="Freeform 5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96" y="4818"/>
                                                  <a:ext cx="150" cy="15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96 1296"/>
                                                    <a:gd name="T1" fmla="*/ T0 w 150"/>
                                                    <a:gd name="T2" fmla="+- 0 4818 4818"/>
                                                    <a:gd name="T3" fmla="*/ 4818 h 150"/>
                                                    <a:gd name="T4" fmla="+- 0 1296 1296"/>
                                                    <a:gd name="T5" fmla="*/ T4 w 150"/>
                                                    <a:gd name="T6" fmla="+- 0 4968 4818"/>
                                                    <a:gd name="T7" fmla="*/ 4968 h 150"/>
                                                    <a:gd name="T8" fmla="+- 0 1446 1296"/>
                                                    <a:gd name="T9" fmla="*/ T8 w 150"/>
                                                    <a:gd name="T10" fmla="+- 0 4968 4818"/>
                                                    <a:gd name="T11" fmla="*/ 4968 h 150"/>
                                                    <a:gd name="T12" fmla="+- 0 1446 1296"/>
                                                    <a:gd name="T13" fmla="*/ T12 w 150"/>
                                                    <a:gd name="T14" fmla="+- 0 4818 4818"/>
                                                    <a:gd name="T15" fmla="*/ 4818 h 150"/>
                                                    <a:gd name="T16" fmla="+- 0 1296 1296"/>
                                                    <a:gd name="T17" fmla="*/ T16 w 150"/>
                                                    <a:gd name="T18" fmla="+- 0 4818 4818"/>
                                                    <a:gd name="T19" fmla="*/ 4818 h 1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50" h="1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50"/>
                                                      </a:lnTo>
                                                      <a:lnTo>
                                                        <a:pt x="150" y="150"/>
                                                      </a:lnTo>
                                                      <a:lnTo>
                                                        <a:pt x="15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013" y="5687"/>
                                                  <a:ext cx="150" cy="150"/>
                                                  <a:chOff x="2013" y="5687"/>
                                                  <a:chExt cx="150" cy="150"/>
                                                </a:xfrm>
                                              </wpg:grpSpPr>
                                              <wps:wsp>
                                                <wps:cNvPr id="25" name="Freeform 4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013" y="5687"/>
                                                    <a:ext cx="150" cy="15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013 2013"/>
                                                      <a:gd name="T1" fmla="*/ T0 w 150"/>
                                                      <a:gd name="T2" fmla="+- 0 5687 5687"/>
                                                      <a:gd name="T3" fmla="*/ 5687 h 150"/>
                                                      <a:gd name="T4" fmla="+- 0 2013 2013"/>
                                                      <a:gd name="T5" fmla="*/ T4 w 150"/>
                                                      <a:gd name="T6" fmla="+- 0 5837 5687"/>
                                                      <a:gd name="T7" fmla="*/ 5837 h 150"/>
                                                      <a:gd name="T8" fmla="+- 0 2163 2013"/>
                                                      <a:gd name="T9" fmla="*/ T8 w 150"/>
                                                      <a:gd name="T10" fmla="+- 0 5837 5687"/>
                                                      <a:gd name="T11" fmla="*/ 5837 h 150"/>
                                                      <a:gd name="T12" fmla="+- 0 2163 2013"/>
                                                      <a:gd name="T13" fmla="*/ T12 w 150"/>
                                                      <a:gd name="T14" fmla="+- 0 5687 5687"/>
                                                      <a:gd name="T15" fmla="*/ 5687 h 150"/>
                                                      <a:gd name="T16" fmla="+- 0 2013 2013"/>
                                                      <a:gd name="T17" fmla="*/ T16 w 150"/>
                                                      <a:gd name="T18" fmla="+- 0 5687 5687"/>
                                                      <a:gd name="T19" fmla="*/ 5687 h 1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50" h="1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50"/>
                                                        </a:lnTo>
                                                        <a:lnTo>
                                                          <a:pt x="150" y="150"/>
                                                        </a:lnTo>
                                                        <a:lnTo>
                                                          <a:pt x="150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70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013" y="5973"/>
                                                    <a:ext cx="150" cy="150"/>
                                                    <a:chOff x="2013" y="5973"/>
                                                    <a:chExt cx="150" cy="150"/>
                                                  </a:xfrm>
                                                </wpg:grpSpPr>
                                                <wps:wsp>
                                                  <wps:cNvPr id="27" name="Freeform 4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013" y="5973"/>
                                                      <a:ext cx="150" cy="15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013 2013"/>
                                                        <a:gd name="T1" fmla="*/ T0 w 150"/>
                                                        <a:gd name="T2" fmla="+- 0 5973 5973"/>
                                                        <a:gd name="T3" fmla="*/ 5973 h 150"/>
                                                        <a:gd name="T4" fmla="+- 0 2013 2013"/>
                                                        <a:gd name="T5" fmla="*/ T4 w 150"/>
                                                        <a:gd name="T6" fmla="+- 0 6123 5973"/>
                                                        <a:gd name="T7" fmla="*/ 6123 h 150"/>
                                                        <a:gd name="T8" fmla="+- 0 2163 2013"/>
                                                        <a:gd name="T9" fmla="*/ T8 w 150"/>
                                                        <a:gd name="T10" fmla="+- 0 6123 5973"/>
                                                        <a:gd name="T11" fmla="*/ 6123 h 150"/>
                                                        <a:gd name="T12" fmla="+- 0 2163 2013"/>
                                                        <a:gd name="T13" fmla="*/ T12 w 150"/>
                                                        <a:gd name="T14" fmla="+- 0 5973 5973"/>
                                                        <a:gd name="T15" fmla="*/ 5973 h 150"/>
                                                        <a:gd name="T16" fmla="+- 0 2013 2013"/>
                                                        <a:gd name="T17" fmla="*/ T16 w 150"/>
                                                        <a:gd name="T18" fmla="+- 0 5973 5973"/>
                                                        <a:gd name="T19" fmla="*/ 5973 h 1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50" h="1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50"/>
                                                          </a:lnTo>
                                                          <a:lnTo>
                                                            <a:pt x="150" y="150"/>
                                                          </a:lnTo>
                                                          <a:lnTo>
                                                            <a:pt x="150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013" y="6254"/>
                                                      <a:ext cx="150" cy="150"/>
                                                      <a:chOff x="2013" y="6254"/>
                                                      <a:chExt cx="150" cy="150"/>
                                                    </a:xfrm>
                                                  </wpg:grpSpPr>
                                                  <wps:wsp>
                                                    <wps:cNvPr id="29" name="Freeform 4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2013" y="6254"/>
                                                        <a:ext cx="150" cy="15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013 2013"/>
                                                          <a:gd name="T1" fmla="*/ T0 w 150"/>
                                                          <a:gd name="T2" fmla="+- 0 6254 6254"/>
                                                          <a:gd name="T3" fmla="*/ 6254 h 150"/>
                                                          <a:gd name="T4" fmla="+- 0 2013 2013"/>
                                                          <a:gd name="T5" fmla="*/ T4 w 150"/>
                                                          <a:gd name="T6" fmla="+- 0 6404 6254"/>
                                                          <a:gd name="T7" fmla="*/ 6404 h 150"/>
                                                          <a:gd name="T8" fmla="+- 0 2163 2013"/>
                                                          <a:gd name="T9" fmla="*/ T8 w 150"/>
                                                          <a:gd name="T10" fmla="+- 0 6404 6254"/>
                                                          <a:gd name="T11" fmla="*/ 6404 h 150"/>
                                                          <a:gd name="T12" fmla="+- 0 2163 2013"/>
                                                          <a:gd name="T13" fmla="*/ T12 w 150"/>
                                                          <a:gd name="T14" fmla="+- 0 6254 6254"/>
                                                          <a:gd name="T15" fmla="*/ 6254 h 150"/>
                                                          <a:gd name="T16" fmla="+- 0 2013 2013"/>
                                                          <a:gd name="T17" fmla="*/ T16 w 150"/>
                                                          <a:gd name="T18" fmla="+- 0 6254 6254"/>
                                                          <a:gd name="T19" fmla="*/ 6254 h 1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50" h="1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50"/>
                                                            </a:lnTo>
                                                            <a:lnTo>
                                                              <a:pt x="150" y="150"/>
                                                            </a:lnTo>
                                                            <a:lnTo>
                                                              <a:pt x="150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0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013" y="6841"/>
                                                        <a:ext cx="150" cy="150"/>
                                                        <a:chOff x="2013" y="6841"/>
                                                        <a:chExt cx="150" cy="150"/>
                                                      </a:xfrm>
                                                    </wpg:grpSpPr>
                                                    <wps:wsp>
                                                      <wps:cNvPr id="31" name="Freeform 4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013" y="6841"/>
                                                          <a:ext cx="150" cy="15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2013 2013"/>
                                                            <a:gd name="T1" fmla="*/ T0 w 150"/>
                                                            <a:gd name="T2" fmla="+- 0 6841 6841"/>
                                                            <a:gd name="T3" fmla="*/ 6841 h 150"/>
                                                            <a:gd name="T4" fmla="+- 0 2013 2013"/>
                                                            <a:gd name="T5" fmla="*/ T4 w 150"/>
                                                            <a:gd name="T6" fmla="+- 0 6991 6841"/>
                                                            <a:gd name="T7" fmla="*/ 6991 h 150"/>
                                                            <a:gd name="T8" fmla="+- 0 2163 2013"/>
                                                            <a:gd name="T9" fmla="*/ T8 w 150"/>
                                                            <a:gd name="T10" fmla="+- 0 6991 6841"/>
                                                            <a:gd name="T11" fmla="*/ 6991 h 150"/>
                                                            <a:gd name="T12" fmla="+- 0 2163 2013"/>
                                                            <a:gd name="T13" fmla="*/ T12 w 150"/>
                                                            <a:gd name="T14" fmla="+- 0 6841 6841"/>
                                                            <a:gd name="T15" fmla="*/ 6841 h 150"/>
                                                            <a:gd name="T16" fmla="+- 0 2013 2013"/>
                                                            <a:gd name="T17" fmla="*/ T16 w 150"/>
                                                            <a:gd name="T18" fmla="+- 0 6841 6841"/>
                                                            <a:gd name="T19" fmla="*/ 6841 h 1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50" h="1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50"/>
                                                              </a:lnTo>
                                                              <a:lnTo>
                                                                <a:pt x="150" y="150"/>
                                                              </a:lnTo>
                                                              <a:lnTo>
                                                                <a:pt x="150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296" y="7697"/>
                                                          <a:ext cx="150" cy="150"/>
                                                          <a:chOff x="1296" y="7697"/>
                                                          <a:chExt cx="150" cy="150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Freeform 4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296" y="7697"/>
                                                            <a:ext cx="150" cy="15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296 1296"/>
                                                              <a:gd name="T1" fmla="*/ T0 w 150"/>
                                                              <a:gd name="T2" fmla="+- 0 7697 7697"/>
                                                              <a:gd name="T3" fmla="*/ 7697 h 150"/>
                                                              <a:gd name="T4" fmla="+- 0 1296 1296"/>
                                                              <a:gd name="T5" fmla="*/ T4 w 150"/>
                                                              <a:gd name="T6" fmla="+- 0 7847 7697"/>
                                                              <a:gd name="T7" fmla="*/ 7847 h 150"/>
                                                              <a:gd name="T8" fmla="+- 0 1446 1296"/>
                                                              <a:gd name="T9" fmla="*/ T8 w 150"/>
                                                              <a:gd name="T10" fmla="+- 0 7847 7697"/>
                                                              <a:gd name="T11" fmla="*/ 7847 h 150"/>
                                                              <a:gd name="T12" fmla="+- 0 1446 1296"/>
                                                              <a:gd name="T13" fmla="*/ T12 w 150"/>
                                                              <a:gd name="T14" fmla="+- 0 7697 7697"/>
                                                              <a:gd name="T15" fmla="*/ 7697 h 150"/>
                                                              <a:gd name="T16" fmla="+- 0 1296 1296"/>
                                                              <a:gd name="T17" fmla="*/ T16 w 150"/>
                                                              <a:gd name="T18" fmla="+- 0 7697 7697"/>
                                                              <a:gd name="T19" fmla="*/ 7697 h 1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50" h="1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50"/>
                                                                </a:lnTo>
                                                                <a:lnTo>
                                                                  <a:pt x="150" y="150"/>
                                                                </a:lnTo>
                                                                <a:lnTo>
                                                                  <a:pt x="150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720" y="333"/>
                                                            <a:ext cx="10790" cy="377"/>
                                                            <a:chOff x="720" y="333"/>
                                                            <a:chExt cx="10790" cy="377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" name="Freeform 4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720" y="333"/>
                                                              <a:ext cx="10790" cy="377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720 720"/>
                                                                <a:gd name="T1" fmla="*/ T0 w 10790"/>
                                                                <a:gd name="T2" fmla="+- 0 710 333"/>
                                                                <a:gd name="T3" fmla="*/ 710 h 377"/>
                                                                <a:gd name="T4" fmla="+- 0 11510 720"/>
                                                                <a:gd name="T5" fmla="*/ T4 w 10790"/>
                                                                <a:gd name="T6" fmla="+- 0 710 333"/>
                                                                <a:gd name="T7" fmla="*/ 710 h 377"/>
                                                                <a:gd name="T8" fmla="+- 0 11510 720"/>
                                                                <a:gd name="T9" fmla="*/ T8 w 10790"/>
                                                                <a:gd name="T10" fmla="+- 0 333 333"/>
                                                                <a:gd name="T11" fmla="*/ 333 h 377"/>
                                                                <a:gd name="T12" fmla="+- 0 720 720"/>
                                                                <a:gd name="T13" fmla="*/ T12 w 10790"/>
                                                                <a:gd name="T14" fmla="+- 0 333 333"/>
                                                                <a:gd name="T15" fmla="*/ 333 h 377"/>
                                                                <a:gd name="T16" fmla="+- 0 720 720"/>
                                                                <a:gd name="T17" fmla="*/ T16 w 10790"/>
                                                                <a:gd name="T18" fmla="+- 0 710 333"/>
                                                                <a:gd name="T19" fmla="*/ 710 h 37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790" h="377">
                                                                  <a:moveTo>
                                                                    <a:pt x="0" y="377"/>
                                                                  </a:moveTo>
                                                                  <a:lnTo>
                                                                    <a:pt x="10790" y="377"/>
                                                                  </a:lnTo>
                                                                  <a:lnTo>
                                                                    <a:pt x="10790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377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C5C6C8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6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20" y="333"/>
                                                              <a:ext cx="10790" cy="377"/>
                                                              <a:chOff x="720" y="333"/>
                                                              <a:chExt cx="10790" cy="377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7" name="Freeform 4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20" y="333"/>
                                                                <a:ext cx="10790" cy="377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720 720"/>
                                                                  <a:gd name="T1" fmla="*/ T0 w 10790"/>
                                                                  <a:gd name="T2" fmla="+- 0 333 333"/>
                                                                  <a:gd name="T3" fmla="*/ 333 h 377"/>
                                                                  <a:gd name="T4" fmla="+- 0 720 720"/>
                                                                  <a:gd name="T5" fmla="*/ T4 w 10790"/>
                                                                  <a:gd name="T6" fmla="+- 0 710 333"/>
                                                                  <a:gd name="T7" fmla="*/ 710 h 377"/>
                                                                  <a:gd name="T8" fmla="+- 0 11510 720"/>
                                                                  <a:gd name="T9" fmla="*/ T8 w 10790"/>
                                                                  <a:gd name="T10" fmla="+- 0 710 333"/>
                                                                  <a:gd name="T11" fmla="*/ 710 h 377"/>
                                                                  <a:gd name="T12" fmla="+- 0 11510 720"/>
                                                                  <a:gd name="T13" fmla="*/ T12 w 10790"/>
                                                                  <a:gd name="T14" fmla="+- 0 333 333"/>
                                                                  <a:gd name="T15" fmla="*/ 333 h 377"/>
                                                                  <a:gd name="T16" fmla="+- 0 720 720"/>
                                                                  <a:gd name="T17" fmla="*/ T16 w 10790"/>
                                                                  <a:gd name="T18" fmla="+- 0 333 333"/>
                                                                  <a:gd name="T19" fmla="*/ 333 h 37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790" h="377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377"/>
                                                                    </a:lnTo>
                                                                    <a:lnTo>
                                                                      <a:pt x="10790" y="377"/>
                                                                    </a:lnTo>
                                                                    <a:lnTo>
                                                                      <a:pt x="10790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270" y="4240"/>
                                                                <a:ext cx="150" cy="150"/>
                                                                <a:chOff x="1270" y="4240"/>
                                                                <a:chExt cx="150" cy="15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" name="Freeform 4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270" y="4240"/>
                                                                  <a:ext cx="150" cy="15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270 1270"/>
                                                                    <a:gd name="T1" fmla="*/ T0 w 150"/>
                                                                    <a:gd name="T2" fmla="+- 0 4240 4240"/>
                                                                    <a:gd name="T3" fmla="*/ 4240 h 150"/>
                                                                    <a:gd name="T4" fmla="+- 0 1270 1270"/>
                                                                    <a:gd name="T5" fmla="*/ T4 w 150"/>
                                                                    <a:gd name="T6" fmla="+- 0 4390 4240"/>
                                                                    <a:gd name="T7" fmla="*/ 4390 h 150"/>
                                                                    <a:gd name="T8" fmla="+- 0 1420 1270"/>
                                                                    <a:gd name="T9" fmla="*/ T8 w 150"/>
                                                                    <a:gd name="T10" fmla="+- 0 4390 4240"/>
                                                                    <a:gd name="T11" fmla="*/ 4390 h 150"/>
                                                                    <a:gd name="T12" fmla="+- 0 1420 1270"/>
                                                                    <a:gd name="T13" fmla="*/ T12 w 150"/>
                                                                    <a:gd name="T14" fmla="+- 0 4240 4240"/>
                                                                    <a:gd name="T15" fmla="*/ 4240 h 150"/>
                                                                    <a:gd name="T16" fmla="+- 0 1270 1270"/>
                                                                    <a:gd name="T17" fmla="*/ T16 w 150"/>
                                                                    <a:gd name="T18" fmla="+- 0 4240 4240"/>
                                                                    <a:gd name="T19" fmla="*/ 4240 h 1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50" h="1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150"/>
                                                                      </a:lnTo>
                                                                      <a:lnTo>
                                                                        <a:pt x="150" y="150"/>
                                                                      </a:lnTo>
                                                                      <a:lnTo>
                                                                        <a:pt x="150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0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270" y="5384"/>
                                                                  <a:ext cx="150" cy="150"/>
                                                                  <a:chOff x="1270" y="5384"/>
                                                                  <a:chExt cx="150" cy="15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1" name="Freeform 4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270" y="5384"/>
                                                                    <a:ext cx="150" cy="15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270 1270"/>
                                                                      <a:gd name="T1" fmla="*/ T0 w 150"/>
                                                                      <a:gd name="T2" fmla="+- 0 5384 5384"/>
                                                                      <a:gd name="T3" fmla="*/ 5384 h 150"/>
                                                                      <a:gd name="T4" fmla="+- 0 1270 1270"/>
                                                                      <a:gd name="T5" fmla="*/ T4 w 150"/>
                                                                      <a:gd name="T6" fmla="+- 0 5534 5384"/>
                                                                      <a:gd name="T7" fmla="*/ 5534 h 150"/>
                                                                      <a:gd name="T8" fmla="+- 0 1420 1270"/>
                                                                      <a:gd name="T9" fmla="*/ T8 w 150"/>
                                                                      <a:gd name="T10" fmla="+- 0 5534 5384"/>
                                                                      <a:gd name="T11" fmla="*/ 5534 h 150"/>
                                                                      <a:gd name="T12" fmla="+- 0 1420 1270"/>
                                                                      <a:gd name="T13" fmla="*/ T12 w 150"/>
                                                                      <a:gd name="T14" fmla="+- 0 5384 5384"/>
                                                                      <a:gd name="T15" fmla="*/ 5384 h 150"/>
                                                                      <a:gd name="T16" fmla="+- 0 1270 1270"/>
                                                                      <a:gd name="T17" fmla="*/ T16 w 150"/>
                                                                      <a:gd name="T18" fmla="+- 0 5384 5384"/>
                                                                      <a:gd name="T19" fmla="*/ 5384 h 1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50" h="1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50"/>
                                                                        </a:lnTo>
                                                                        <a:lnTo>
                                                                          <a:pt x="150" y="150"/>
                                                                        </a:lnTo>
                                                                        <a:lnTo>
                                                                          <a:pt x="150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2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463" y="9026"/>
                                                                    <a:ext cx="9360" cy="0"/>
                                                                    <a:chOff x="1463" y="9026"/>
                                                                    <a:chExt cx="936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3" name="Freeform 4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463" y="9026"/>
                                                                      <a:ext cx="936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463 1463"/>
                                                                        <a:gd name="T1" fmla="*/ T0 w 9360"/>
                                                                        <a:gd name="T2" fmla="+- 0 10823 1463"/>
                                                                        <a:gd name="T3" fmla="*/ T2 w 936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36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36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0">
                                                                      <a:solidFill>
                                                                        <a:srgbClr val="363434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4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463" y="9314"/>
                                                                      <a:ext cx="9360" cy="0"/>
                                                                      <a:chOff x="1463" y="9314"/>
                                                                      <a:chExt cx="936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5" name="Freeform 3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463" y="9314"/>
                                                                        <a:ext cx="936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463 1463"/>
                                                                          <a:gd name="T1" fmla="*/ T0 w 9360"/>
                                                                          <a:gd name="T2" fmla="+- 0 10823 1463"/>
                                                                          <a:gd name="T3" fmla="*/ T2 w 936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936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936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0">
                                                                        <a:solidFill>
                                                                          <a:srgbClr val="363434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463" y="9602"/>
                                                                        <a:ext cx="9360" cy="0"/>
                                                                        <a:chOff x="1463" y="9602"/>
                                                                        <a:chExt cx="936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7" name="Freeform 3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463" y="9602"/>
                                                                          <a:ext cx="936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463 1463"/>
                                                                            <a:gd name="T1" fmla="*/ T0 w 9360"/>
                                                                            <a:gd name="T2" fmla="+- 0 10823 1463"/>
                                                                            <a:gd name="T3" fmla="*/ T2 w 936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36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36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0">
                                                                          <a:solidFill>
                                                                            <a:srgbClr val="363434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8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463" y="9890"/>
                                                                          <a:ext cx="9360" cy="0"/>
                                                                          <a:chOff x="1463" y="9890"/>
                                                                          <a:chExt cx="9360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9" name="Freeform 3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463" y="9890"/>
                                                                            <a:ext cx="9360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463 1463"/>
                                                                              <a:gd name="T1" fmla="*/ T0 w 9360"/>
                                                                              <a:gd name="T2" fmla="+- 0 10823 1463"/>
                                                                              <a:gd name="T3" fmla="*/ T2 w 9360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9360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9360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0">
                                                                            <a:solidFill>
                                                                              <a:srgbClr val="363434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0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463" y="10178"/>
                                                                            <a:ext cx="9360" cy="0"/>
                                                                            <a:chOff x="1463" y="10178"/>
                                                                            <a:chExt cx="9360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1" name="Freeform 3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463" y="10178"/>
                                                                              <a:ext cx="9360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463 1463"/>
                                                                                <a:gd name="T1" fmla="*/ T0 w 9360"/>
                                                                                <a:gd name="T2" fmla="+- 0 10823 1463"/>
                                                                                <a:gd name="T3" fmla="*/ T2 w 936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936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9360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0">
                                                                              <a:solidFill>
                                                                                <a:srgbClr val="363434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2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463" y="10754"/>
                                                                              <a:ext cx="5400" cy="0"/>
                                                                              <a:chOff x="1463" y="10754"/>
                                                                              <a:chExt cx="540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3" name="Freeform 3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463" y="10754"/>
                                                                                <a:ext cx="540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463 1463"/>
                                                                                  <a:gd name="T1" fmla="*/ T0 w 5400"/>
                                                                                  <a:gd name="T2" fmla="+- 0 6863 1463"/>
                                                                                  <a:gd name="T3" fmla="*/ T2 w 540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540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540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0">
                                                                                <a:solidFill>
                                                                                  <a:srgbClr val="363434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4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8303" y="10754"/>
                                                                                <a:ext cx="2520" cy="0"/>
                                                                                <a:chOff x="8303" y="10754"/>
                                                                                <a:chExt cx="2520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5" name="Freeform 3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8303" y="10754"/>
                                                                                  <a:ext cx="2520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8303 8303"/>
                                                                                    <a:gd name="T1" fmla="*/ T0 w 2520"/>
                                                                                    <a:gd name="T2" fmla="+- 0 10823 8303"/>
                                                                                    <a:gd name="T3" fmla="*/ T2 w 25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5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520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0">
                                                                                  <a:solidFill>
                                                                                    <a:srgbClr val="363434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6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463" y="11618"/>
                                                                                  <a:ext cx="5400" cy="0"/>
                                                                                  <a:chOff x="1463" y="11618"/>
                                                                                  <a:chExt cx="540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7" name="Freeform 3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463" y="11618"/>
                                                                                    <a:ext cx="540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463 1463"/>
                                                                                      <a:gd name="T1" fmla="*/ T0 w 5400"/>
                                                                                      <a:gd name="T2" fmla="+- 0 6863 1463"/>
                                                                                      <a:gd name="T3" fmla="*/ T2 w 540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540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540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0">
                                                                                    <a:solidFill>
                                                                                      <a:srgbClr val="363434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58" name="Group 3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8303" y="11618"/>
                                                                                    <a:ext cx="2520" cy="0"/>
                                                                                    <a:chOff x="8303" y="11618"/>
                                                                                    <a:chExt cx="2520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59" name="Freeform 3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8303" y="11618"/>
                                                                                      <a:ext cx="2520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8303 8303"/>
                                                                                        <a:gd name="T1" fmla="*/ T0 w 2520"/>
                                                                                        <a:gd name="T2" fmla="+- 0 10823 8303"/>
                                                                                        <a:gd name="T3" fmla="*/ T2 w 2520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520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520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0">
                                                                                      <a:solidFill>
                                                                                        <a:srgbClr val="363434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5pt;margin-top:16.15pt;width:540.5pt;height:588.75pt;z-index:-1083;mso-position-horizontal-relative:page;mso-position-vertical-relative:page" coordorigin="710,323" coordsize="10810,1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">
                <v:group id="Group 3" o:spid="_x0000_s1027" style="position:absolute;left:733;top:740;width:10777;height:11349" coordorigin="733,740" coordsize="10777,1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0" o:spid="_x0000_s1028" style="position:absolute;left:733;top:740;width:10777;height:11349;visibility:visible;mso-wrap-style:square;v-text-anchor:top" coordsize="10777,1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rI8MA&#10;AADaAAAADwAAAGRycy9kb3ducmV2LnhtbESPQWvCQBSE74X+h+UVvNWNEURSVykWxYtg1IO9PbPP&#10;bGj2bZpdNfrrXaHQ4zAz3zCTWWdrcaHWV44VDPoJCOLC6YpLBfvd4n0MwgdkjbVjUnAjD7Pp68sE&#10;M+2unNNlG0oRIewzVGBCaDIpfWHIou+7hjh6J9daDFG2pdQtXiPc1jJNkpG0WHFcMNjQ3FDxsz1b&#10;Bc15/fuVm3xzP5jvEae0lMc0Var31n1+gAjUhf/wX3ulFQzheSXe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rI8MAAADaAAAADwAAAAAAAAAAAAAAAACYAgAAZHJzL2Rv&#10;d25yZXYueG1sUEsFBgAAAAAEAAQA9QAAAIgDAAAAAA==&#10;" path="m,l,11349r10777,l10777,,,xe" filled="f" strokecolor="#363435" strokeweight="1pt">
                    <v:path arrowok="t" o:connecttype="custom" o:connectlocs="0,740;0,12089;10777,12089;10777,740;0,740" o:connectangles="0,0,0,0,0"/>
                  </v:shape>
                  <v:group id="Group 4" o:spid="_x0000_s1029" style="position:absolute;left:6437;top:3084;width:150;height:150" coordorigin="6437,3084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9" o:spid="_x0000_s1030" style="position:absolute;left:6437;top:308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b6MUA&#10;AADaAAAADwAAAGRycy9kb3ducmV2LnhtbESPQWsCMRSE74X+h/AK3mpWpSKrUaRV6EVKXQv19tg8&#10;N9tuXtYk6tZfbwqFHoeZ+YaZLTrbiDP5UDtWMOhnIIhLp2uuFOyK9eMERIjIGhvHpOCHAizm93cz&#10;zLW78Dudt7ESCcIhRwUmxjaXMpSGLIa+a4mTd3DeYkzSV1J7vCS4beQwy8bSYs1pwWBLz4bK7+3J&#10;KtisrqPs8Gb8/qU4VZvxscDPjy+leg/dcgoiUhf/w3/tV63gCX6vp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pvoxQAAANoAAAAPAAAAAAAAAAAAAAAAAJgCAABkcnMv&#10;ZG93bnJldi54bWxQSwUGAAAAAAQABAD1AAAAigMAAAAA&#10;" path="m,l,150r150,l150,,,xe" filled="f" strokecolor="#363435" strokeweight="1pt">
                      <v:path arrowok="t" o:connecttype="custom" o:connectlocs="0,3084;0,3234;150,3234;150,3084;0,3084" o:connectangles="0,0,0,0,0"/>
                    </v:shape>
                    <v:group id="Group 5" o:spid="_x0000_s1031" style="position:absolute;left:7390;top:3084;width:150;height:150" coordorigin="7390,3084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58" o:spid="_x0000_s1032" style="position:absolute;left:7390;top:308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gBMUA&#10;AADaAAAADwAAAGRycy9kb3ducmV2LnhtbESPT2sCMRTE74V+h/AKvdWsFqysRpH+gV6k1FXQ22Pz&#10;3KxuXtYk6rafvhEKHoeZ+Q0zmXW2EWfyoXasoN/LQBCXTtdcKVgVH08jECEia2wck4IfCjCb3t9N&#10;MNfuwt90XsZKJAiHHBWYGNtcylAashh6riVO3s55izFJX0nt8ZLgtpGDLBtKizWnBYMtvRoqD8uT&#10;VbB4/33Odl/Gb9+KU7UYHgvcrPdKPT508zGISF28hf/bn1rBC1yvpBs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KAExQAAANoAAAAPAAAAAAAAAAAAAAAAAJgCAABkcnMv&#10;ZG93bnJldi54bWxQSwUGAAAAAAQABAD1AAAAigMAAAAA&#10;" path="m,l,150r150,l150,,,xe" filled="f" strokecolor="#363435" strokeweight="1pt">
                        <v:path arrowok="t" o:connecttype="custom" o:connectlocs="0,3084;0,3234;150,3234;150,3084;0,3084" o:connectangles="0,0,0,0,0"/>
                      </v:shape>
                      <v:group id="Group 6" o:spid="_x0000_s1033" style="position:absolute;left:7634;top:3664;width:150;height:150" coordorigin="7634,3664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57" o:spid="_x0000_s1034" style="position:absolute;left:7634;top:366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R7cUA&#10;AADaAAAADwAAAGRycy9kb3ducmV2LnhtbESPT2sCMRTE74V+h/AKvdWsFqSuRpH+gV6k1FXQ22Pz&#10;3KxuXtYk6rafvhEKHoeZ+Q0zmXW2EWfyoXasoN/LQBCXTtdcKVgVH08vIEJE1tg4JgU/FGA2vb+b&#10;YK7dhb/pvIyVSBAOOSowMba5lKE0ZDH0XEucvJ3zFmOSvpLa4yXBbSMHWTaUFmtOCwZbejVUHpYn&#10;q2Dx/vuc7b6M374Vp2oxPBa4We+Venzo5mMQkbp4C/+3P7WCEVyvpBs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5HtxQAAANoAAAAPAAAAAAAAAAAAAAAAAJgCAABkcnMv&#10;ZG93bnJldi54bWxQSwUGAAAAAAQABAD1AAAAigMAAAAA&#10;" path="m,l,150r150,l150,,,xe" filled="f" strokecolor="#363435" strokeweight="1pt">
                          <v:path arrowok="t" o:connecttype="custom" o:connectlocs="0,3664;0,3814;150,3814;150,3664;0,3664" o:connectangles="0,0,0,0,0"/>
                        </v:shape>
                        <v:group id="Group 7" o:spid="_x0000_s1035" style="position:absolute;left:8637;top:3664;width:150;height:150" coordorigin="8637,3664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56" o:spid="_x0000_s1036" style="position:absolute;left:8637;top:366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RiMMA&#10;AADbAAAADwAAAGRycy9kb3ducmV2LnhtbERPTWsCMRC9F/ofwgi91awWpKxGEWuhFym6Leht2Iyb&#10;1c1km0Td9tc3guBtHu9zJrPONuJMPtSOFQz6GQji0umaKwVfxfvzK4gQkTU2jknBLwWYTR8fJphr&#10;d+E1nTexEimEQ44KTIxtLmUoDVkMfdcSJ27vvMWYoK+k9nhJ4baRwywbSYs1pwaDLS0MlcfNySpY&#10;Lf9esv2n8bu34lStRj8Fbr8PSj31uvkYRKQu3sU394dO8wdw/SUd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URiMMAAADbAAAADwAAAAAAAAAAAAAAAACYAgAAZHJzL2Rv&#10;d25yZXYueG1sUEsFBgAAAAAEAAQA9QAAAIgDAAAAAA==&#10;" path="m,l,150r150,l150,,,xe" filled="f" strokecolor="#363435" strokeweight="1pt">
                            <v:path arrowok="t" o:connecttype="custom" o:connectlocs="0,3664;0,3814;150,3814;150,3664;0,3664" o:connectangles="0,0,0,0,0"/>
                          </v:shape>
                          <v:group id="Group 8" o:spid="_x0000_s1037" style="position:absolute;left:1296;top:1072;width:150;height:150" coordorigin="1296,1072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55" o:spid="_x0000_s1038" style="position:absolute;left:1296;top:1072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qZMMA&#10;AADbAAAADwAAAGRycy9kb3ducmV2LnhtbERPS2sCMRC+F/wPYYTeatYKUrZGKT7Ai5S6CvU2bMbN&#10;2s1km0Rd/fVNodDbfHzPmcw624gL+VA7VjAcZCCIS6drrhTsitXTC4gQkTU2jknBjQLMpr2HCeba&#10;XfmDLttYiRTCIUcFJsY2lzKUhiyGgWuJE3d03mJM0FdSe7ymcNvI5ywbS4s1pwaDLc0NlV/bs1Ww&#10;Wd5H2fHd+MOiOFeb8XeBn/uTUo/97u0VRKQu/ov/3Gud5o/g95d0gJ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sqZMMAAADbAAAADwAAAAAAAAAAAAAAAACYAgAAZHJzL2Rv&#10;d25yZXYueG1sUEsFBgAAAAAEAAQA9QAAAIgDAAAAAA==&#10;" path="m,l,150r150,l150,,,xe" filled="f" strokecolor="#363435" strokeweight="1pt">
                              <v:path arrowok="t" o:connecttype="custom" o:connectlocs="0,1072;0,1222;150,1222;150,1072;0,1072" o:connectangles="0,0,0,0,0"/>
                            </v:shape>
                            <v:group id="Group 9" o:spid="_x0000_s1039" style="position:absolute;left:1296;top:1644;width:150;height:150" coordorigin="1296,1644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54" o:spid="_x0000_s1040" style="position:absolute;left:1296;top:164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Xi8MA&#10;AADbAAAADwAAAGRycy9kb3ducmV2LnhtbERPTWsCMRC9F/ofwhS81axKRVajSKvQi5S6Fupt2Iyb&#10;bTeTNYm69debQqG3ebzPmS0624gz+VA7VjDoZyCIS6drrhTsivXjBESIyBobx6TghwIs5vd3M8y1&#10;u/A7nbexEimEQ44KTIxtLmUoDVkMfdcSJ+7gvMWYoK+k9nhJ4baRwywbS4s1pwaDLT0bKr+3J6tg&#10;s7qOssOb8fuX4lRtxscCPz++lOo9dMspiEhd/Bf/uV91mv8Ev7+k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4Xi8MAAADbAAAADwAAAAAAAAAAAAAAAACYAgAAZHJzL2Rv&#10;d25yZXYueG1sUEsFBgAAAAAEAAQA9QAAAIgDAAAAAA==&#10;" path="m,l,150r150,l150,,,xe" filled="f" strokecolor="#363435" strokeweight="1pt">
                                <v:path arrowok="t" o:connecttype="custom" o:connectlocs="0,1644;0,1794;150,1794;150,1644;0,1644" o:connectangles="0,0,0,0,0"/>
                              </v:shape>
                              <v:group id="Group 10" o:spid="_x0000_s1041" style="position:absolute;left:1296;top:2221;width:150;height:150" coordorigin="1296,2221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shape id="Freeform 53" o:spid="_x0000_s1042" style="position:absolute;left:1296;top:2221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sZ8MA&#10;AADbAAAADwAAAGRycy9kb3ducmV2LnhtbERPS2sCMRC+F/ofwhR6q1ktWFmNIn1AL1LqKuht2Iyb&#10;1c1kTaJu++sboeBtPr7nTGadbcSZfKgdK+j3MhDEpdM1VwpWxcfTCESIyBobx6TghwLMpvd3E8y1&#10;u/A3nZexEimEQ44KTIxtLmUoDVkMPdcSJ27nvMWYoK+k9nhJ4baRgywbSos1pwaDLb0aKg/Lk1Ww&#10;eP99znZfxm/filO1GB4L3Kz3Sj0+dPMxiEhdvIn/3Z86zX+B6y/p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sZ8MAAADbAAAADwAAAAAAAAAAAAAAAACYAgAAZHJzL2Rv&#10;d25yZXYueG1sUEsFBgAAAAAEAAQA9QAAAIgDAAAAAA==&#10;" path="m,l,150r150,l150,,,xe" filled="f" strokecolor="#363435" strokeweight="1pt">
                                  <v:path arrowok="t" o:connecttype="custom" o:connectlocs="0,2221;0,2371;150,2371;150,2221;0,2221" o:connectangles="0,0,0,0,0"/>
                                </v:shape>
                                <v:group id="Group 11" o:spid="_x0000_s1043" style="position:absolute;left:1296;top:3084;width:150;height:150" coordorigin="1296,3084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shape id="Freeform 52" o:spid="_x0000_s1044" style="position:absolute;left:1296;top:308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djsMA&#10;AADbAAAADwAAAGRycy9kb3ducmV2LnhtbERPS2sCMRC+F/ofwhR6q1ktSF2NIn1AL1LqKuht2Iyb&#10;1c1kTaJu++sboeBtPr7nTGadbcSZfKgdK+j3MhDEpdM1VwpWxcfTC4gQkTU2jknBDwWYTe/vJphr&#10;d+FvOi9jJVIIhxwVmBjbXMpQGrIYeq4lTtzOeYsxQV9J7fGSwm0jB1k2lBZrTg0GW3o1VB6WJ6tg&#10;8f77nO2+jN++FadqMTwWuFnvlXp86OZjEJG6eBP/uz91mj+C6y/p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MdjsMAAADbAAAADwAAAAAAAAAAAAAAAACYAgAAZHJzL2Rv&#10;d25yZXYueG1sUEsFBgAAAAAEAAQA9QAAAIgDAAAAAA==&#10;" path="m,l,150r150,l150,,,xe" filled="f" strokecolor="#363435" strokeweight="1pt">
                                    <v:path arrowok="t" o:connecttype="custom" o:connectlocs="0,3084;0,3234;150,3234;150,3084;0,3084" o:connectangles="0,0,0,0,0"/>
                                  </v:shape>
                                  <v:group id="Group 12" o:spid="_x0000_s1045" style="position:absolute;left:1296;top:3661;width:150;height:150" coordorigin="1296,3661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Freeform 51" o:spid="_x0000_s1046" style="position:absolute;left:1296;top:3661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bNcUA&#10;AADbAAAADwAAAGRycy9kb3ducmV2LnhtbESPQWsCMRSE7wX/Q3hCbzWrgpStUUQteJFS10J7e2ye&#10;m9XNyzaJuu2vbwqCx2FmvmGm88424kI+1I4VDAcZCOLS6ZorBfvi9ekZRIjIGhvHpOCHAsxnvYcp&#10;5tpd+Z0uu1iJBOGQowITY5tLGUpDFsPAtcTJOzhvMSbpK6k9XhPcNnKUZRNpsea0YLClpaHytDtb&#10;Bdv17zg7vBn/tSrO1XbyXeDnx1Gpx363eAERqYv38K290QpGQ/j/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ds1xQAAANsAAAAPAAAAAAAAAAAAAAAAAJgCAABkcnMv&#10;ZG93bnJldi54bWxQSwUGAAAAAAQABAD1AAAAigMAAAAA&#10;" path="m,l,150r150,l150,,,xe" filled="f" strokecolor="#363435" strokeweight="1pt">
                                      <v:path arrowok="t" o:connecttype="custom" o:connectlocs="0,3661;0,3811;150,3811;150,3661;0,3661" o:connectangles="0,0,0,0,0"/>
                                    </v:shape>
                                    <v:group id="Group 13" o:spid="_x0000_s1047" style="position:absolute;left:1296;top:4818;width:150;height:150" coordorigin="1296,4818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  <v:shape id="Freeform 50" o:spid="_x0000_s1048" style="position:absolute;left:1296;top:4818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g2cUA&#10;AADbAAAADwAAAGRycy9kb3ducmV2LnhtbESPQWsCMRSE70L/Q3hCb5pVQWRrlNJW8CJFt4X29tg8&#10;N9tuXrZJ1NVfbwShx2FmvmHmy8424kg+1I4VjIYZCOLS6ZorBR/FajADESKyxsYxKThTgOXioTfH&#10;XLsTb+m4i5VIEA45KjAxtrmUoTRkMQxdS5y8vfMWY5K+ktrjKcFtI8dZNpUWa04LBlt6MVT+7g5W&#10;webtMsn278Z/vxaHajP9K/Dr80epx373/AQiUhf/w/f2WisYT+D2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+DZxQAAANsAAAAPAAAAAAAAAAAAAAAAAJgCAABkcnMv&#10;ZG93bnJldi54bWxQSwUGAAAAAAQABAD1AAAAigMAAAAA&#10;" path="m,l,150r150,l150,,,xe" filled="f" strokecolor="#363435" strokeweight="1pt">
                                        <v:path arrowok="t" o:connecttype="custom" o:connectlocs="0,4818;0,4968;150,4968;150,4818;0,4818" o:connectangles="0,0,0,0,0"/>
                                      </v:shape>
                                      <v:group id="Group 14" o:spid="_x0000_s1049" style="position:absolute;left:2013;top:5687;width:150;height:150" coordorigin="2013,5687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<v:shape id="Freeform 49" o:spid="_x0000_s1050" style="position:absolute;left:2013;top:5687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dNsYA&#10;AADbAAAADwAAAGRycy9kb3ducmV2LnhtbESPQWsCMRSE7wX/Q3hCbzWrpSJboxTbQi8iui20t8fm&#10;udl287JNoq7+eiMIHoeZ+YaZzjvbiD35UDtWMBxkIIhLp2uuFHwW7w8TECEia2wck4IjBZjPendT&#10;zLU78Jr2m1iJBOGQowITY5tLGUpDFsPAtcTJ2zpvMSbpK6k9HhLcNnKUZWNpsea0YLClhaHyb7Oz&#10;CpZvp8dsuzL+57XYVcvxf4HfX79K3fe7l2cQkbp4C1/bH1rB6AkuX9IP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LdNsYAAADbAAAADwAAAAAAAAAAAAAAAACYAgAAZHJz&#10;L2Rvd25yZXYueG1sUEsFBgAAAAAEAAQA9QAAAIsDAAAAAA==&#10;" path="m,l,150r150,l150,,,xe" filled="f" strokecolor="#363435" strokeweight="1pt">
                                          <v:path arrowok="t" o:connecttype="custom" o:connectlocs="0,5687;0,5837;150,5837;150,5687;0,5687" o:connectangles="0,0,0,0,0"/>
                                        </v:shape>
                                        <v:group id="Group 15" o:spid="_x0000_s1051" style="position:absolute;left:2013;top:5973;width:150;height:150" coordorigin="2013,5973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  <v:shape id="Freeform 48" o:spid="_x0000_s1052" style="position:absolute;left:2013;top:5973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m2sYA&#10;AADbAAAADwAAAGRycy9kb3ducmV2LnhtbESPQWsCMRSE74L/ITyhN81qwcrWKEVb6EWKbgvt7bF5&#10;brbdvKxJ1G1/vREKHoeZ+YaZLzvbiBP5UDtWMB5lIIhLp2uuFLwXL8MZiBCRNTaOScEvBVgu+r05&#10;5tqdeUunXaxEgnDIUYGJsc2lDKUhi2HkWuLk7Z23GJP0ldQezwluGznJsqm0WHNaMNjSylD5szta&#10;BZvnv/ts/2b817o4VpvpocDPj2+l7gbd0yOISF28hf/br1rB5AGuX9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zm2sYAAADbAAAADwAAAAAAAAAAAAAAAACYAgAAZHJz&#10;L2Rvd25yZXYueG1sUEsFBgAAAAAEAAQA9QAAAIsDAAAAAA==&#10;" path="m,l,150r150,l150,,,xe" filled="f" strokecolor="#363435" strokeweight="1pt">
                                            <v:path arrowok="t" o:connecttype="custom" o:connectlocs="0,5973;0,6123;150,6123;150,5973;0,5973" o:connectangles="0,0,0,0,0"/>
                                          </v:shape>
                                          <v:group id="Group 16" o:spid="_x0000_s1053" style="position:absolute;left:2013;top:6254;width:150;height:150" coordorigin="2013,6254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  <v:shape id="Freeform 47" o:spid="_x0000_s1054" style="position:absolute;left:2013;top:625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XM8YA&#10;AADbAAAADwAAAGRycy9kb3ducmV2LnhtbESPQWsCMRSE74L/ITyhN81qQerWKEVb6EWKbgvt7bF5&#10;brbdvKxJ1G1/vREKHoeZ+YaZLzvbiBP5UDtWMB5lIIhLp2uuFLwXL8MHECEia2wck4JfCrBc9Htz&#10;zLU785ZOu1iJBOGQowITY5tLGUpDFsPItcTJ2ztvMSbpK6k9nhPcNnKSZVNpsea0YLCllaHyZ3e0&#10;CjbPf/fZ/s34r3VxrDbTQ4GfH99K3Q26p0cQkbp4C/+3X7WCyQyuX9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/XM8YAAADbAAAADwAAAAAAAAAAAAAAAACYAgAAZHJz&#10;L2Rvd25yZXYueG1sUEsFBgAAAAAEAAQA9QAAAIsDAAAAAA==&#10;" path="m,l,150r150,l150,,,xe" filled="f" strokecolor="#363435" strokeweight="1pt">
                                              <v:path arrowok="t" o:connecttype="custom" o:connectlocs="0,6254;0,6404;150,6404;150,6254;0,6254" o:connectangles="0,0,0,0,0"/>
                                            </v:shape>
                                            <v:group id="Group 17" o:spid="_x0000_s1055" style="position:absolute;left:2013;top:6841;width:150;height:150" coordorigin="2013,6841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    <v:shape id="Freeform 46" o:spid="_x0000_s1056" style="position:absolute;left:2013;top:6841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N6MYA&#10;AADbAAAADwAAAGRycy9kb3ducmV2LnhtbESPT2sCMRTE7wW/Q3hCbzVrBSlbo4h/wIuUuhba22Pz&#10;3KxuXrZJ1G0/fVMQPA4z8xtmMutsIy7kQ+1YwXCQgSAuna65UrAv1k8vIEJE1tg4JgU/FGA27T1M&#10;MNfuyu902cVKJAiHHBWYGNtcylAashgGriVO3sF5izFJX0nt8ZrgtpHPWTaWFmtOCwZbWhgqT7uz&#10;VbBd/Y6yw5vxX8viXG3H3wV+fhyVeux381cQkbp4D9/aG61gNIT/L+k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N6MYAAADbAAAADwAAAAAAAAAAAAAAAACYAgAAZHJz&#10;L2Rvd25yZXYueG1sUEsFBgAAAAAEAAQA9QAAAIsDAAAAAA==&#10;" path="m,l,150r150,l150,,,xe" filled="f" strokecolor="#363435" strokeweight="1pt">
                                                <v:path arrowok="t" o:connecttype="custom" o:connectlocs="0,6841;0,6991;150,6991;150,6841;0,6841" o:connectangles="0,0,0,0,0"/>
                                              </v:shape>
                                              <v:group id="Group 18" o:spid="_x0000_s1057" style="position:absolute;left:1296;top:7697;width:150;height:150" coordorigin="1296,7697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      <v:shape id="Freeform 45" o:spid="_x0000_s1058" style="position:absolute;left:1296;top:7697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2BMYA&#10;AADbAAAADwAAAGRycy9kb3ducmV2LnhtbESPT2sCMRTE7wW/Q3hCbzVrF6RsjSL+AS9S6iq0t8fm&#10;udm6edkmUbf99E2h0OMwM79hpvPetuJKPjSOFYxHGQjiyumGawWHcvPwBCJEZI2tY1LwRQHms8Hd&#10;FAvtbvxK132sRYJwKFCBibErpAyVIYth5Dri5J2ctxiT9LXUHm8Jblv5mGUTabHhtGCwo6Wh6ry/&#10;WAW79XeenV6Mf1+Vl3o3+Szx7fih1P2wXzyDiNTH//Bfe6sV5Dn8fkk/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52BMYAAADbAAAADwAAAAAAAAAAAAAAAACYAgAAZHJz&#10;L2Rvd25yZXYueG1sUEsFBgAAAAAEAAQA9QAAAIsDAAAAAA==&#10;" path="m,l,150r150,l150,,,xe" filled="f" strokecolor="#363435" strokeweight="1pt">
                                                  <v:path arrowok="t" o:connecttype="custom" o:connectlocs="0,7697;0,7847;150,7847;150,7697;0,7697" o:connectangles="0,0,0,0,0"/>
                                                </v:shape>
                                                <v:group id="Group 19" o:spid="_x0000_s1059" style="position:absolute;left:720;top:333;width:10790;height:377" coordorigin="720,333" coordsize="1079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      <v:shape id="Freeform 44" o:spid="_x0000_s1060" style="position:absolute;left:720;top:333;width:10790;height:377;visibility:visible;mso-wrap-style:square;v-text-anchor:top" coordsize="1079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mYMMA&#10;AADbAAAADwAAAGRycy9kb3ducmV2LnhtbESPQWsCMRSE7wX/Q3iCN02sqMtqFBEqpVCoWur1sXnN&#10;bt28LJvU3f77piD0OMzMN8x627ta3KgNlWcN04kCQVx4U7HV8H5+GmcgQkQ2WHsmDT8UYLsZPKwx&#10;N77jI91O0YoE4ZCjhjLGJpcyFCU5DBPfECfv07cOY5KtlabFLsFdLR+VWkiHFaeFEhval1RcT99O&#10;wzLDjBbzeDiojxd8tfbtor46rUfDfrcCEamP/+F7+9lomM3h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MmYMMAAADbAAAADwAAAAAAAAAAAAAAAACYAgAAZHJzL2Rv&#10;d25yZXYueG1sUEsFBgAAAAAEAAQA9QAAAIgDAAAAAA==&#10;" path="m,377r10790,l10790,,,,,377xe" fillcolor="#c5c6c8" stroked="f">
                                                    <v:path arrowok="t" o:connecttype="custom" o:connectlocs="0,710;10790,710;10790,333;0,333;0,710" o:connectangles="0,0,0,0,0"/>
                                                  </v:shape>
                                                  <v:group id="Group 20" o:spid="_x0000_s1061" style="position:absolute;left:720;top:333;width:10790;height:377" coordorigin="720,333" coordsize="1079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      <v:shape id="Freeform 43" o:spid="_x0000_s1062" style="position:absolute;left:720;top:333;width:10790;height:377;visibility:visible;mso-wrap-style:square;v-text-anchor:top" coordsize="1079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vXsYA&#10;AADbAAAADwAAAGRycy9kb3ducmV2LnhtbESPS2/CMBCE70j8B2uReqnAoVV5BAwqfVDIjceF2ype&#10;koh4bcUupP++rlSJ42hmvtHMl62pxZUaX1lWMBwkIIhzqysuFBwPn/0JCB+QNdaWScEPeVguup05&#10;ptreeEfXfShEhLBPUUEZgkul9HlJBv3AOuLonW1jMETZFFI3eItwU8unJBlJgxXHhRIdvZWUX/bf&#10;RkF22rp2lb28D93Xykw/1pfR4/So1EOvfZ2BCNSGe/i/vdEKnsfw9y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qvXsYAAADbAAAADwAAAAAAAAAAAAAAAACYAgAAZHJz&#10;L2Rvd25yZXYueG1sUEsFBgAAAAAEAAQA9QAAAIsDAAAAAA==&#10;" path="m,l,377r10790,l10790,,,xe" filled="f" strokecolor="#363435" strokeweight="1pt">
                                                      <v:path arrowok="t" o:connecttype="custom" o:connectlocs="0,333;0,710;10790,710;10790,333;0,333" o:connectangles="0,0,0,0,0"/>
                                                    </v:shape>
                                                    <v:group id="Group 21" o:spid="_x0000_s1063" style="position:absolute;left:1270;top:4240;width:150;height:150" coordorigin="1270,4240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      <v:shape id="Freeform 42" o:spid="_x0000_s1064" style="position:absolute;left:1270;top:424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B7sYA&#10;AADbAAAADwAAAGRycy9kb3ducmV2LnhtbESPQWsCMRSE74L/ITyhN82qIHVrlKIt9CJFt4X29tg8&#10;N9tuXrZJ1G1/vREKHoeZ+YZZrDrbiBP5UDtWMB5lIIhLp2uuFLwVz8N7ECEia2wck4JfCrBa9nsL&#10;zLU7845O+1iJBOGQowITY5tLGUpDFsPItcTJOzhvMSbpK6k9nhPcNnKSZTNpsea0YLCltaHye3+0&#10;CrZPf9Ps8Gr856Y4VtvZT4Ef719K3Q26xwcQkbp4C/+3X7SC6RyuX9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ZB7sYAAADbAAAADwAAAAAAAAAAAAAAAACYAgAAZHJz&#10;L2Rvd25yZXYueG1sUEsFBgAAAAAEAAQA9QAAAIsDAAAAAA==&#10;" path="m,l,150r150,l150,,,xe" filled="f" strokecolor="#363435" strokeweight="1pt">
                                                        <v:path arrowok="t" o:connecttype="custom" o:connectlocs="0,4240;0,4390;150,4390;150,4240;0,4240" o:connectangles="0,0,0,0,0"/>
                                                      </v:shape>
                                                      <v:group id="Group 22" o:spid="_x0000_s1065" style="position:absolute;left:1270;top:5384;width:150;height:150" coordorigin="1270,5384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      <v:shape id="Freeform 41" o:spid="_x0000_s1066" style="position:absolute;left:1270;top:538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+lcYA&#10;AADbAAAADwAAAGRycy9kb3ducmV2LnhtbESPQWsCMRSE7wX/Q3hCbzWrLSJboxRtoRcpui20t8fm&#10;udl287ImUbf+eiMIHoeZ+YaZzjvbiAP5UDtWMBxkIIhLp2uuFHwWbw8TECEia2wck4J/CjCf9e6m&#10;mGt35DUdNrESCcIhRwUmxjaXMpSGLIaBa4mTt3XeYkzSV1J7PCa4beQoy8bSYs1pwWBLC0Pl32Zv&#10;FaxeT4/Z9sP4n2Wxr1bjXYHfX79K3fe7l2cQkbp4C1/b71rB0xAuX9IP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Y+lcYAAADbAAAADwAAAAAAAAAAAAAAAACYAgAAZHJz&#10;L2Rvd25yZXYueG1sUEsFBgAAAAAEAAQA9QAAAIsDAAAAAA==&#10;" path="m,l,150r150,l150,,,xe" filled="f" strokecolor="#363435" strokeweight="1pt">
                                                          <v:path arrowok="t" o:connecttype="custom" o:connectlocs="0,5384;0,5534;150,5534;150,5384;0,5384" o:connectangles="0,0,0,0,0"/>
                                                        </v:shape>
                                                        <v:group id="Group 23" o:spid="_x0000_s1067" style="position:absolute;left:1463;top:9026;width:9360;height:0" coordorigin="1463,9026" coordsize="9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      <v:shape id="Freeform 40" o:spid="_x0000_s1068" style="position:absolute;left:1463;top:9026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rx8QA&#10;AADbAAAADwAAAGRycy9kb3ducmV2LnhtbESPT2vCQBTE7wW/w/KEXkQ3qSISXcVIhYK9+A88PrLP&#10;JJh9G7LbGPvp3YLQ4zAzv2EWq85UoqXGlZYVxKMIBHFmdcm5gtNxO5yBcB5ZY2WZFDzIwWrZe1tg&#10;ou2d99QefC4ChF2CCgrv60RKlxVk0I1sTRy8q20M+iCbXOoG7wFuKvkRRVNpsOSwUGBNm4Ky2+HH&#10;BEo72aXf44u5nHOK7SBOf/EzVeq9363nIDx1/j/8an9pBZMx/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q8fEAAAA2wAAAA8AAAAAAAAAAAAAAAAAmAIAAGRycy9k&#10;b3ducmV2LnhtbFBLBQYAAAAABAAEAPUAAACJAwAAAAA=&#10;" path="m,l9360,e" filled="f" strokecolor="#363434" strokeweight=".6pt">
                                                            <v:path arrowok="t" o:connecttype="custom" o:connectlocs="0,0;9360,0" o:connectangles="0,0"/>
                                                          </v:shape>
                                                          <v:group id="Group 24" o:spid="_x0000_s1069" style="position:absolute;left:1463;top:9314;width:9360;height:0" coordorigin="1463,9314" coordsize="9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      <v:shape id="Freeform 39" o:spid="_x0000_s1070" style="position:absolute;left:1463;top:9314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WKMUA&#10;AADbAAAADwAAAGRycy9kb3ducmV2LnhtbESPS2vDMBCE74X8B7GBXkoiu3lQ3MimLg0EkktekONi&#10;bW1Ta2Us1XH766NAocdhZr5hVtlgGtFT52rLCuJpBIK4sLrmUsHpuJ68gHAeWWNjmRT8kIMsHT2s&#10;MNH2ynvqD74UAcIuQQWV920ipSsqMuimtiUO3qftDPogu1LqDq8Bbhr5HEVLabDmsFBhS+8VFV+H&#10;bxMo/Xyb72YXczmXFNunOP/Fj1ypx/Hw9grC0+D/w3/tjVYwX8D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pYoxQAAANsAAAAPAAAAAAAAAAAAAAAAAJgCAABkcnMv&#10;ZG93bnJldi54bWxQSwUGAAAAAAQABAD1AAAAigMAAAAA&#10;" path="m,l9360,e" filled="f" strokecolor="#363434" strokeweight=".6pt">
                                                              <v:path arrowok="t" o:connecttype="custom" o:connectlocs="0,0;9360,0" o:connectangles="0,0"/>
                                                            </v:shape>
                                                            <v:group id="Group 25" o:spid="_x0000_s1071" style="position:absolute;left:1463;top:9602;width:9360;height:0" coordorigin="1463,9602" coordsize="9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        <v:shape id="Freeform 38" o:spid="_x0000_s1072" style="position:absolute;left:1463;top:960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txMUA&#10;AADbAAAADwAAAGRycy9kb3ducmV2LnhtbESPT2vCQBTE7wW/w/KEXopuUkVL6iY0pYKgF/+Bx0f2&#10;NQnNvg3ZbUz76V2h0OMwM79hVtlgGtFT52rLCuJpBIK4sLrmUsHpuJ68gHAeWWNjmRT8kIMsHT2s&#10;MNH2ynvqD74UAcIuQQWV920ipSsqMuimtiUO3qftDPogu1LqDq8Bbhr5HEULabDmsFBhS+8VFV+H&#10;bxMo/Xyb72YXczmXFNunOP/Fj1ypx/Hw9grC0+D/w3/tjVYwX8L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K3ExQAAANsAAAAPAAAAAAAAAAAAAAAAAJgCAABkcnMv&#10;ZG93bnJldi54bWxQSwUGAAAAAAQABAD1AAAAigMAAAAA&#10;" path="m,l9360,e" filled="f" strokecolor="#363434" strokeweight=".6pt">
                                                                <v:path arrowok="t" o:connecttype="custom" o:connectlocs="0,0;9360,0" o:connectangles="0,0"/>
                                                              </v:shape>
                                                              <v:group id="Group 26" o:spid="_x0000_s1073" style="position:absolute;left:1463;top:9890;width:9360;height:0" coordorigin="1463,9890" coordsize="9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        <v:shape id="Freeform 37" o:spid="_x0000_s1074" style="position:absolute;left:1463;top:9890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cLcUA&#10;AADbAAAADwAAAGRycy9kb3ducmV2LnhtbESPT2vCQBTE7wW/w/KEXopuUkVs6iY0pYKgF/+Bx0f2&#10;NQnNvg3ZbUz76V2h0OMwM79hVtlgGtFT52rLCuJpBIK4sLrmUsHpuJ4sQTiPrLGxTAp+yEGWjh5W&#10;mGh75T31B1+KAGGXoILK+zaR0hUVGXRT2xIH79N2Bn2QXSl1h9cAN418jqKFNFhzWKiwpfeKiq/D&#10;twmUfr7Nd7OLuZxLiu1TnP/iR67U43h4ewXhafD/4b/2RiuYv8D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5wtxQAAANsAAAAPAAAAAAAAAAAAAAAAAJgCAABkcnMv&#10;ZG93bnJldi54bWxQSwUGAAAAAAQABAD1AAAAigMAAAAA&#10;" path="m,l9360,e" filled="f" strokecolor="#363434" strokeweight=".6pt">
                                                                  <v:path arrowok="t" o:connecttype="custom" o:connectlocs="0,0;9360,0" o:connectangles="0,0"/>
                                                                </v:shape>
                                                                <v:group id="Group 27" o:spid="_x0000_s1075" style="position:absolute;left:1463;top:10178;width:9360;height:0" coordorigin="1463,10178" coordsize="9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            <v:shape id="Freeform 36" o:spid="_x0000_s1076" style="position:absolute;left:1463;top:10178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G9sUA&#10;AADbAAAADwAAAGRycy9kb3ducmV2LnhtbESPQWvCQBSE7wX/w/IEL6VuUrWU1E0wRUGoF20LHh/Z&#10;1ySYfRuya4z++q5Q6HGYmW+YZTaYRvTUudqygngagSAurK65VPD1uXl6BeE8ssbGMim4koMsHT0s&#10;MdH2wnvqD74UAcIuQQWV920ipSsqMuimtiUO3o/tDPogu1LqDi8Bbhr5HEUv0mDNYaHClt4rKk6H&#10;swmUfv6R72ZHc/wuKbaPcX7Dda7UZDys3kB4Gvx/+K+91QoWMdy/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b2xQAAANsAAAAPAAAAAAAAAAAAAAAAAJgCAABkcnMv&#10;ZG93bnJldi54bWxQSwUGAAAAAAQABAD1AAAAigMAAAAA&#10;" path="m,l9360,e" filled="f" strokecolor="#363434" strokeweight=".6pt">
                                                                    <v:path arrowok="t" o:connecttype="custom" o:connectlocs="0,0;9360,0" o:connectangles="0,0"/>
                                                                  </v:shape>
                                                                  <v:group id="Group 28" o:spid="_x0000_s1077" style="position:absolute;left:1463;top:10754;width:5400;height:0" coordorigin="1463,10754" coordsize="5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            <v:shape id="Freeform 35" o:spid="_x0000_s1078" style="position:absolute;left:1463;top:10754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jaMQA&#10;AADbAAAADwAAAGRycy9kb3ducmV2LnhtbESPUWvCQBCE3wv9D8cWfNNLrZWSeopahVAQiW3fl9ya&#10;BHN7Ibdq2l/fKwh9HGbmG2a26F2jLtSF2rOBx1ECirjwtubSwOfHdvgCKgiyxcYzGfimAIv5/d0M&#10;U+uvnNPlIKWKEA4pGqhE2lTrUFTkMIx8Sxy9o+8cSpRdqW2H1wh3jR4nyVQ7rDkuVNjSuqLidDg7&#10;A/Vmn++O+Ztkp/f2a6NlQqufzJjBQ798BSXUy3/41s6sgecn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o2jEAAAA2wAAAA8AAAAAAAAAAAAAAAAAmAIAAGRycy9k&#10;b3ducmV2LnhtbFBLBQYAAAAABAAEAPUAAACJAwAAAAA=&#10;" path="m,l5400,e" filled="f" strokecolor="#363434" strokeweight=".6pt">
                                                                      <v:path arrowok="t" o:connecttype="custom" o:connectlocs="0,0;5400,0" o:connectangles="0,0"/>
                                                                    </v:shape>
                                                                    <v:group id="Group 29" o:spid="_x0000_s1079" style="position:absolute;left:8303;top:10754;width:2520;height:0" coordorigin="8303,10754" coordsize="25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            <v:shape id="Freeform 34" o:spid="_x0000_s1080" style="position:absolute;left:8303;top:10754;width:2520;height:0;visibility:visible;mso-wrap-style:square;v-text-anchor:top" coordsize="2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pYsIA&#10;AADbAAAADwAAAGRycy9kb3ducmV2LnhtbESPW4vCMBSE3xf8D+EIvhRNdfFCNUp3QdhXdff90Bzb&#10;YnNSktjLvzcLC/s4zMw3zOE0mEZ05HxtWcFykYIgLqyuuVTwfTvPdyB8QNbYWCYFI3k4HSdvB8y0&#10;7flC3TWUIkLYZ6igCqHNpPRFRQb9wrbE0btbZzBE6UqpHfYRbhq5StONNFhzXKiwpc+Kisf1aRQk&#10;ox1/tuV7vsxvjraXLuk3H4lSs+mQ70EEGsJ/+K/9pRWs1/D7Jf4Ae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+liwgAAANsAAAAPAAAAAAAAAAAAAAAAAJgCAABkcnMvZG93&#10;bnJldi54bWxQSwUGAAAAAAQABAD1AAAAhwMAAAAA&#10;" path="m,l2520,e" filled="f" strokecolor="#363434" strokeweight=".6pt">
                                                                        <v:path arrowok="t" o:connecttype="custom" o:connectlocs="0,0;2520,0" o:connectangles="0,0"/>
                                                                      </v:shape>
                                                                      <v:group id="Group 30" o:spid="_x0000_s1081" style="position:absolute;left:1463;top:11618;width:5400;height:0" coordorigin="1463,11618" coordsize="5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            <v:shape id="Freeform 33" o:spid="_x0000_s1082" style="position:absolute;left:1463;top:11618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la8QA&#10;AADbAAAADwAAAGRycy9kb3ducmV2LnhtbESPUWvCQBCE3wv9D8cWfNNLpdaSeopahVAQiW3fl9ya&#10;BHN7Ibdq2l/fKwh9HGbmG2a26F2jLtSF2rOBx1ECirjwtubSwOfHdvgCKgiyxcYzGfimAIv5/d0M&#10;U+uvnNPlIKWKEA4pGqhE2lTrUFTkMIx8Sxy9o+8cSpRdqW2H1wh3jR4nybN2WHNcqLCldUXF6XB2&#10;BurNPt8d8zfJTu/t10bLE61+MmMGD/3yFZRQL//hWzuzBiZT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pWvEAAAA2wAAAA8AAAAAAAAAAAAAAAAAmAIAAGRycy9k&#10;b3ducmV2LnhtbFBLBQYAAAAABAAEAPUAAACJAwAAAAA=&#10;" path="m,l5400,e" filled="f" strokecolor="#363434" strokeweight=".6pt">
                                                                          <v:path arrowok="t" o:connecttype="custom" o:connectlocs="0,0;5400,0" o:connectangles="0,0"/>
                                                                        </v:shape>
                                                                        <v:group id="Group 31" o:spid="_x0000_s1083" style="position:absolute;left:8303;top:11618;width:2520;height:0" coordorigin="8303,11618" coordsize="25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                            <v:shape id="Freeform 32" o:spid="_x0000_s1084" style="position:absolute;left:8303;top:11618;width:2520;height:0;visibility:visible;mso-wrap-style:square;v-text-anchor:top" coordsize="2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jZ8IA&#10;AADbAAAADwAAAGRycy9kb3ducmV2LnhtbESPS2vDMBCE74X8B7GBXkwip6VJ6kYJTqGQa173xdra&#10;ptbKSIof/74KBHIcZuYbZrMbTCM6cr62rGAxT0EQF1bXXCq4nH9maxA+IGtsLJOCkTzstpOXDWba&#10;9nyk7hRKESHsM1RQhdBmUvqiIoN+blvi6P1aZzBE6UqpHfYRbhr5lqZLabDmuFBhS98VFX+nm1GQ&#10;jHa8rsr3fJGfHa2OXdIv94lSr9Mh/wIRaAjP8KN90Ao+PuH+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uNnwgAAANsAAAAPAAAAAAAAAAAAAAAAAJgCAABkcnMvZG93&#10;bnJldi54bWxQSwUGAAAAAAQABAD1AAAAhwMAAAAA&#10;" path="m,l2520,e" filled="f" strokecolor="#363434" strokeweight=".6pt">
                                                                            <v:path arrowok="t" o:connecttype="custom" o:connectlocs="0,0;2520,0" o:connectangles="0,0"/>
                                                                          </v:shape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b/>
          <w:color w:val="363435"/>
          <w:spacing w:val="-2"/>
          <w:sz w:val="30"/>
          <w:szCs w:val="30"/>
        </w:rPr>
        <w:t>A</w:t>
      </w:r>
      <w:r>
        <w:rPr>
          <w:b/>
          <w:color w:val="363435"/>
          <w:sz w:val="30"/>
          <w:szCs w:val="30"/>
        </w:rPr>
        <w:t>ppli</w:t>
      </w:r>
      <w:r>
        <w:rPr>
          <w:b/>
          <w:color w:val="363435"/>
          <w:spacing w:val="1"/>
          <w:sz w:val="30"/>
          <w:szCs w:val="30"/>
        </w:rPr>
        <w:t>c</w:t>
      </w:r>
      <w:r>
        <w:rPr>
          <w:b/>
          <w:color w:val="363435"/>
          <w:spacing w:val="-2"/>
          <w:sz w:val="30"/>
          <w:szCs w:val="30"/>
        </w:rPr>
        <w:t>a</w:t>
      </w:r>
      <w:r>
        <w:rPr>
          <w:b/>
          <w:color w:val="363435"/>
          <w:sz w:val="30"/>
          <w:szCs w:val="30"/>
        </w:rPr>
        <w:t>tion</w:t>
      </w:r>
      <w:r>
        <w:rPr>
          <w:b/>
          <w:color w:val="363435"/>
          <w:spacing w:val="37"/>
          <w:sz w:val="30"/>
          <w:szCs w:val="30"/>
        </w:rPr>
        <w:t xml:space="preserve"> </w:t>
      </w:r>
      <w:r>
        <w:rPr>
          <w:b/>
          <w:color w:val="363435"/>
          <w:spacing w:val="-1"/>
          <w:w w:val="82"/>
          <w:sz w:val="30"/>
          <w:szCs w:val="30"/>
        </w:rPr>
        <w:t>C</w:t>
      </w:r>
      <w:r>
        <w:rPr>
          <w:b/>
          <w:color w:val="363435"/>
          <w:w w:val="105"/>
          <w:sz w:val="30"/>
          <w:szCs w:val="30"/>
        </w:rPr>
        <w:t>hec</w:t>
      </w:r>
      <w:r>
        <w:rPr>
          <w:b/>
          <w:color w:val="363435"/>
          <w:spacing w:val="3"/>
          <w:w w:val="105"/>
          <w:sz w:val="30"/>
          <w:szCs w:val="30"/>
        </w:rPr>
        <w:t>k</w:t>
      </w:r>
      <w:r>
        <w:rPr>
          <w:b/>
          <w:color w:val="363435"/>
          <w:w w:val="105"/>
          <w:sz w:val="30"/>
          <w:szCs w:val="30"/>
        </w:rPr>
        <w:t>list</w:t>
      </w:r>
    </w:p>
    <w:p w:rsidR="00F2713B" w:rsidRDefault="00F2713B">
      <w:pPr>
        <w:spacing w:before="5" w:line="280" w:lineRule="exact"/>
        <w:rPr>
          <w:sz w:val="28"/>
          <w:szCs w:val="28"/>
        </w:rPr>
      </w:pPr>
    </w:p>
    <w:p w:rsidR="00F2713B" w:rsidRDefault="007548A9">
      <w:pPr>
        <w:spacing w:before="29"/>
        <w:ind w:left="103" w:right="4363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Did you complete all 13 sections of this application?</w:t>
      </w:r>
    </w:p>
    <w:p w:rsidR="00F2713B" w:rsidRDefault="00F2713B">
      <w:pPr>
        <w:spacing w:line="100" w:lineRule="exact"/>
        <w:rPr>
          <w:sz w:val="10"/>
          <w:szCs w:val="10"/>
        </w:rPr>
      </w:pPr>
    </w:p>
    <w:p w:rsidR="00F2713B" w:rsidRDefault="00F2713B">
      <w:pPr>
        <w:spacing w:line="200" w:lineRule="exact"/>
      </w:pPr>
    </w:p>
    <w:p w:rsidR="00F2713B" w:rsidRDefault="007548A9">
      <w:pPr>
        <w:ind w:left="103" w:right="4840"/>
        <w:jc w:val="both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Did </w:t>
      </w:r>
      <w:r>
        <w:rPr>
          <w:b/>
          <w:color w:val="363435"/>
          <w:spacing w:val="-6"/>
          <w:sz w:val="24"/>
          <w:szCs w:val="24"/>
        </w:rPr>
        <w:t>y</w:t>
      </w:r>
      <w:r>
        <w:rPr>
          <w:b/>
          <w:color w:val="363435"/>
          <w:sz w:val="24"/>
          <w:szCs w:val="24"/>
        </w:rPr>
        <w:t>ou sign the application? (SECTION 13)</w:t>
      </w:r>
    </w:p>
    <w:p w:rsidR="00F2713B" w:rsidRDefault="00F2713B">
      <w:pPr>
        <w:spacing w:line="100" w:lineRule="exact"/>
        <w:rPr>
          <w:sz w:val="10"/>
          <w:szCs w:val="10"/>
        </w:rPr>
      </w:pPr>
    </w:p>
    <w:p w:rsidR="00F2713B" w:rsidRDefault="00F2713B">
      <w:pPr>
        <w:spacing w:line="200" w:lineRule="exact"/>
      </w:pPr>
    </w:p>
    <w:p w:rsidR="00F2713B" w:rsidRDefault="007548A9">
      <w:pPr>
        <w:spacing w:line="250" w:lineRule="auto"/>
        <w:ind w:left="103" w:right="150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Did </w:t>
      </w:r>
      <w:r>
        <w:rPr>
          <w:b/>
          <w:color w:val="363435"/>
          <w:spacing w:val="-6"/>
          <w:sz w:val="24"/>
          <w:szCs w:val="24"/>
        </w:rPr>
        <w:t>y</w:t>
      </w:r>
      <w:r>
        <w:rPr>
          <w:b/>
          <w:color w:val="363435"/>
          <w:sz w:val="24"/>
          <w:szCs w:val="24"/>
        </w:rPr>
        <w:t xml:space="preserve">ou enclose a copy of the deed on </w:t>
      </w:r>
      <w:r>
        <w:rPr>
          <w:b/>
          <w:color w:val="363435"/>
          <w:spacing w:val="-6"/>
          <w:sz w:val="24"/>
          <w:szCs w:val="24"/>
        </w:rPr>
        <w:t>y</w:t>
      </w:r>
      <w:r>
        <w:rPr>
          <w:b/>
          <w:color w:val="363435"/>
          <w:sz w:val="24"/>
          <w:szCs w:val="24"/>
        </w:rPr>
        <w:t xml:space="preserve">our home </w:t>
      </w:r>
      <w:proofErr w:type="gramStart"/>
      <w:r>
        <w:rPr>
          <w:b/>
          <w:color w:val="363435"/>
          <w:sz w:val="24"/>
          <w:szCs w:val="24"/>
        </w:rPr>
        <w:t>or  other</w:t>
      </w:r>
      <w:proofErr w:type="gramEnd"/>
      <w:r>
        <w:rPr>
          <w:b/>
          <w:color w:val="363435"/>
          <w:sz w:val="24"/>
          <w:szCs w:val="24"/>
        </w:rPr>
        <w:t xml:space="preserve"> p</w:t>
      </w:r>
      <w:r>
        <w:rPr>
          <w:b/>
          <w:color w:val="363435"/>
          <w:spacing w:val="-4"/>
          <w:sz w:val="24"/>
          <w:szCs w:val="24"/>
        </w:rPr>
        <w:t>r</w:t>
      </w:r>
      <w:r>
        <w:rPr>
          <w:b/>
          <w:color w:val="363435"/>
          <w:sz w:val="24"/>
          <w:szCs w:val="24"/>
        </w:rPr>
        <w:t xml:space="preserve">oof of </w:t>
      </w:r>
      <w:r>
        <w:rPr>
          <w:b/>
          <w:color w:val="363435"/>
          <w:spacing w:val="-2"/>
          <w:sz w:val="24"/>
          <w:szCs w:val="24"/>
        </w:rPr>
        <w:t>o</w:t>
      </w:r>
      <w:r>
        <w:rPr>
          <w:b/>
          <w:color w:val="363435"/>
          <w:sz w:val="24"/>
          <w:szCs w:val="24"/>
        </w:rPr>
        <w:t xml:space="preserve">wnership, </w:t>
      </w:r>
      <w:r>
        <w:rPr>
          <w:color w:val="363435"/>
          <w:sz w:val="24"/>
          <w:szCs w:val="24"/>
        </w:rPr>
        <w:t>such as a property tax receipt?</w:t>
      </w:r>
      <w:r>
        <w:rPr>
          <w:color w:val="363435"/>
          <w:spacing w:val="-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All documents submitted must sh</w:t>
      </w:r>
      <w:r>
        <w:rPr>
          <w:color w:val="363435"/>
          <w:spacing w:val="-6"/>
          <w:sz w:val="24"/>
          <w:szCs w:val="24"/>
        </w:rPr>
        <w:t>o</w:t>
      </w:r>
      <w:r>
        <w:rPr>
          <w:color w:val="363435"/>
          <w:sz w:val="24"/>
          <w:szCs w:val="24"/>
        </w:rPr>
        <w:t>w the name and address of the applicant.</w:t>
      </w:r>
    </w:p>
    <w:p w:rsidR="00F2713B" w:rsidRDefault="00F2713B">
      <w:pPr>
        <w:spacing w:before="8" w:line="280" w:lineRule="exact"/>
        <w:rPr>
          <w:sz w:val="28"/>
          <w:szCs w:val="28"/>
        </w:rPr>
      </w:pPr>
    </w:p>
    <w:p w:rsidR="00F2713B" w:rsidRDefault="007548A9">
      <w:pPr>
        <w:ind w:left="103" w:right="3023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Do you currently h</w:t>
      </w:r>
      <w:r>
        <w:rPr>
          <w:color w:val="363435"/>
          <w:spacing w:val="-5"/>
          <w:sz w:val="24"/>
          <w:szCs w:val="24"/>
        </w:rPr>
        <w:t>a</w:t>
      </w:r>
      <w:r>
        <w:rPr>
          <w:color w:val="363435"/>
          <w:spacing w:val="-4"/>
          <w:sz w:val="24"/>
          <w:szCs w:val="24"/>
        </w:rPr>
        <w:t>v</w:t>
      </w:r>
      <w:r>
        <w:rPr>
          <w:color w:val="363435"/>
          <w:sz w:val="24"/>
          <w:szCs w:val="24"/>
        </w:rPr>
        <w:t>e home</w:t>
      </w:r>
      <w:r>
        <w:rPr>
          <w:color w:val="363435"/>
          <w:spacing w:val="-6"/>
          <w:sz w:val="24"/>
          <w:szCs w:val="24"/>
        </w:rPr>
        <w:t>o</w:t>
      </w:r>
      <w:r>
        <w:rPr>
          <w:color w:val="363435"/>
          <w:sz w:val="24"/>
          <w:szCs w:val="24"/>
        </w:rPr>
        <w:t>wner</w:t>
      </w:r>
      <w:r>
        <w:rPr>
          <w:color w:val="363435"/>
          <w:spacing w:val="-13"/>
          <w:sz w:val="24"/>
          <w:szCs w:val="24"/>
        </w:rPr>
        <w:t>’</w:t>
      </w:r>
      <w:r>
        <w:rPr>
          <w:color w:val="363435"/>
          <w:sz w:val="24"/>
          <w:szCs w:val="24"/>
        </w:rPr>
        <w:t xml:space="preserve">s insurance?        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pacing w:val="-24"/>
          <w:sz w:val="24"/>
          <w:szCs w:val="24"/>
        </w:rPr>
        <w:t>Y</w:t>
      </w:r>
      <w:r>
        <w:rPr>
          <w:color w:val="363435"/>
          <w:sz w:val="24"/>
          <w:szCs w:val="24"/>
        </w:rPr>
        <w:t>es          No</w:t>
      </w:r>
    </w:p>
    <w:p w:rsidR="00F2713B" w:rsidRDefault="00F2713B">
      <w:pPr>
        <w:spacing w:line="100" w:lineRule="exact"/>
        <w:rPr>
          <w:sz w:val="10"/>
          <w:szCs w:val="10"/>
        </w:rPr>
      </w:pPr>
    </w:p>
    <w:p w:rsidR="00F2713B" w:rsidRDefault="00F2713B">
      <w:pPr>
        <w:spacing w:line="200" w:lineRule="exact"/>
      </w:pPr>
    </w:p>
    <w:p w:rsidR="00F2713B" w:rsidRDefault="007548A9">
      <w:pPr>
        <w:ind w:left="103" w:right="1762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Are you current on your home</w:t>
      </w:r>
      <w:r>
        <w:rPr>
          <w:color w:val="363435"/>
          <w:spacing w:val="-6"/>
          <w:sz w:val="24"/>
          <w:szCs w:val="24"/>
        </w:rPr>
        <w:t>o</w:t>
      </w:r>
      <w:r>
        <w:rPr>
          <w:color w:val="363435"/>
          <w:sz w:val="24"/>
          <w:szCs w:val="24"/>
        </w:rPr>
        <w:t>wner</w:t>
      </w:r>
      <w:r>
        <w:rPr>
          <w:color w:val="363435"/>
          <w:spacing w:val="-13"/>
          <w:sz w:val="24"/>
          <w:szCs w:val="24"/>
        </w:rPr>
        <w:t>’</w:t>
      </w:r>
      <w:r>
        <w:rPr>
          <w:color w:val="363435"/>
          <w:sz w:val="24"/>
          <w:szCs w:val="24"/>
        </w:rPr>
        <w:t xml:space="preserve">s insurance premiums?        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pacing w:val="-24"/>
          <w:sz w:val="24"/>
          <w:szCs w:val="24"/>
        </w:rPr>
        <w:t>Y</w:t>
      </w:r>
      <w:r>
        <w:rPr>
          <w:color w:val="363435"/>
          <w:sz w:val="24"/>
          <w:szCs w:val="24"/>
        </w:rPr>
        <w:t>es           No</w:t>
      </w:r>
    </w:p>
    <w:p w:rsidR="00F2713B" w:rsidRDefault="007548A9">
      <w:pPr>
        <w:spacing w:before="63" w:line="560" w:lineRule="exact"/>
        <w:ind w:left="103" w:right="4133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Pr</w:t>
      </w:r>
      <w:r>
        <w:rPr>
          <w:color w:val="363435"/>
          <w:spacing w:val="-4"/>
          <w:sz w:val="24"/>
          <w:szCs w:val="24"/>
        </w:rPr>
        <w:t>o</w:t>
      </w:r>
      <w:r>
        <w:rPr>
          <w:color w:val="363435"/>
          <w:sz w:val="24"/>
          <w:szCs w:val="24"/>
        </w:rPr>
        <w:t>vide a co</w:t>
      </w:r>
      <w:r>
        <w:rPr>
          <w:color w:val="363435"/>
          <w:spacing w:val="-2"/>
          <w:sz w:val="24"/>
          <w:szCs w:val="24"/>
        </w:rPr>
        <w:t>p</w:t>
      </w:r>
      <w:r>
        <w:rPr>
          <w:color w:val="363435"/>
          <w:sz w:val="24"/>
          <w:szCs w:val="24"/>
        </w:rPr>
        <w:t>y of your Home</w:t>
      </w:r>
      <w:r>
        <w:rPr>
          <w:color w:val="363435"/>
          <w:spacing w:val="-6"/>
          <w:sz w:val="24"/>
          <w:szCs w:val="24"/>
        </w:rPr>
        <w:t>o</w:t>
      </w:r>
      <w:r>
        <w:rPr>
          <w:color w:val="363435"/>
          <w:sz w:val="24"/>
          <w:szCs w:val="24"/>
        </w:rPr>
        <w:t>wners Insurance Poli</w:t>
      </w:r>
      <w:r>
        <w:rPr>
          <w:color w:val="363435"/>
          <w:spacing w:val="-4"/>
          <w:sz w:val="24"/>
          <w:szCs w:val="24"/>
        </w:rPr>
        <w:t>c</w:t>
      </w:r>
      <w:r>
        <w:rPr>
          <w:color w:val="363435"/>
          <w:spacing w:val="-16"/>
          <w:sz w:val="24"/>
          <w:szCs w:val="24"/>
        </w:rPr>
        <w:t>y</w:t>
      </w:r>
      <w:r>
        <w:rPr>
          <w:color w:val="363435"/>
          <w:sz w:val="24"/>
          <w:szCs w:val="24"/>
        </w:rPr>
        <w:t>. Pr</w:t>
      </w:r>
      <w:r>
        <w:rPr>
          <w:color w:val="363435"/>
          <w:spacing w:val="-4"/>
          <w:sz w:val="24"/>
          <w:szCs w:val="24"/>
        </w:rPr>
        <w:t>o</w:t>
      </w:r>
      <w:r>
        <w:rPr>
          <w:color w:val="363435"/>
          <w:sz w:val="24"/>
          <w:szCs w:val="24"/>
        </w:rPr>
        <w:t xml:space="preserve">vide proof of Monthly Expenses listed in Section 7. </w:t>
      </w:r>
      <w:r>
        <w:rPr>
          <w:b/>
          <w:color w:val="363435"/>
          <w:sz w:val="24"/>
          <w:szCs w:val="24"/>
        </w:rPr>
        <w:t xml:space="preserve">Did </w:t>
      </w:r>
      <w:r>
        <w:rPr>
          <w:b/>
          <w:color w:val="363435"/>
          <w:spacing w:val="-6"/>
          <w:sz w:val="24"/>
          <w:szCs w:val="24"/>
        </w:rPr>
        <w:t>y</w:t>
      </w:r>
      <w:r>
        <w:rPr>
          <w:b/>
          <w:color w:val="363435"/>
          <w:sz w:val="24"/>
          <w:szCs w:val="24"/>
        </w:rPr>
        <w:t xml:space="preserve">ou include a statement </w:t>
      </w:r>
      <w:r>
        <w:rPr>
          <w:b/>
          <w:color w:val="363435"/>
          <w:spacing w:val="-2"/>
          <w:sz w:val="24"/>
          <w:szCs w:val="24"/>
        </w:rPr>
        <w:t>v</w:t>
      </w:r>
      <w:r>
        <w:rPr>
          <w:b/>
          <w:color w:val="363435"/>
          <w:sz w:val="24"/>
          <w:szCs w:val="24"/>
        </w:rPr>
        <w:t>erifying income?</w:t>
      </w:r>
    </w:p>
    <w:p w:rsidR="00F2713B" w:rsidRDefault="007548A9">
      <w:pPr>
        <w:spacing w:line="220" w:lineRule="exact"/>
        <w:ind w:left="823"/>
        <w:rPr>
          <w:sz w:val="24"/>
          <w:szCs w:val="24"/>
        </w:rPr>
      </w:pPr>
      <w:r>
        <w:rPr>
          <w:color w:val="363435"/>
          <w:spacing w:val="-26"/>
          <w:position w:val="1"/>
          <w:sz w:val="24"/>
          <w:szCs w:val="24"/>
        </w:rPr>
        <w:t>Y</w:t>
      </w:r>
      <w:r>
        <w:rPr>
          <w:color w:val="363435"/>
          <w:position w:val="1"/>
          <w:sz w:val="24"/>
          <w:szCs w:val="24"/>
        </w:rPr>
        <w:t>our income tax return for the last year</w:t>
      </w:r>
    </w:p>
    <w:p w:rsidR="00F2713B" w:rsidRDefault="007548A9">
      <w:pPr>
        <w:spacing w:before="12"/>
        <w:ind w:left="823"/>
        <w:rPr>
          <w:sz w:val="24"/>
          <w:szCs w:val="24"/>
        </w:rPr>
      </w:pPr>
      <w:proofErr w:type="gramStart"/>
      <w:r>
        <w:rPr>
          <w:color w:val="363435"/>
          <w:spacing w:val="-26"/>
          <w:sz w:val="24"/>
          <w:szCs w:val="24"/>
        </w:rPr>
        <w:t>Y</w:t>
      </w:r>
      <w:r>
        <w:rPr>
          <w:color w:val="363435"/>
          <w:sz w:val="24"/>
          <w:szCs w:val="24"/>
        </w:rPr>
        <w:t>our</w:t>
      </w:r>
      <w:proofErr w:type="gramEnd"/>
      <w:r>
        <w:rPr>
          <w:color w:val="363435"/>
          <w:sz w:val="24"/>
          <w:szCs w:val="24"/>
        </w:rPr>
        <w:t xml:space="preserve"> last 2 paycheck stubs or other proof of income</w:t>
      </w:r>
    </w:p>
    <w:p w:rsidR="00F2713B" w:rsidRDefault="007548A9">
      <w:pPr>
        <w:spacing w:before="12" w:line="250" w:lineRule="auto"/>
        <w:ind w:left="823" w:right="403"/>
        <w:rPr>
          <w:sz w:val="24"/>
          <w:szCs w:val="24"/>
        </w:rPr>
      </w:pPr>
      <w:r>
        <w:rPr>
          <w:color w:val="363435"/>
          <w:spacing w:val="-26"/>
          <w:sz w:val="24"/>
          <w:szCs w:val="24"/>
        </w:rPr>
        <w:t>Y</w:t>
      </w:r>
      <w:r>
        <w:rPr>
          <w:color w:val="363435"/>
          <w:sz w:val="24"/>
          <w:szCs w:val="24"/>
        </w:rPr>
        <w:t>our last 2 bank statements (including the name and mailing address of bank and your account numbers)</w:t>
      </w:r>
    </w:p>
    <w:p w:rsidR="00F2713B" w:rsidRDefault="007548A9">
      <w:pPr>
        <w:ind w:left="823"/>
        <w:rPr>
          <w:sz w:val="24"/>
          <w:szCs w:val="24"/>
        </w:rPr>
      </w:pPr>
      <w:r>
        <w:rPr>
          <w:color w:val="363435"/>
          <w:sz w:val="24"/>
          <w:szCs w:val="24"/>
        </w:rPr>
        <w:t>Proof of child support or other public assistance</w:t>
      </w:r>
    </w:p>
    <w:p w:rsidR="00F2713B" w:rsidRDefault="007548A9">
      <w:pPr>
        <w:spacing w:before="12"/>
        <w:ind w:left="103" w:right="65"/>
        <w:jc w:val="both"/>
        <w:rPr>
          <w:sz w:val="24"/>
          <w:szCs w:val="24"/>
        </w:rPr>
      </w:pPr>
      <w:r>
        <w:rPr>
          <w:b/>
          <w:i/>
          <w:color w:val="363435"/>
          <w:sz w:val="24"/>
          <w:szCs w:val="24"/>
        </w:rPr>
        <w:t xml:space="preserve">All adults </w:t>
      </w:r>
      <w:r>
        <w:rPr>
          <w:i/>
          <w:color w:val="363435"/>
          <w:spacing w:val="-2"/>
          <w:sz w:val="24"/>
          <w:szCs w:val="24"/>
        </w:rPr>
        <w:t>o</w:t>
      </w:r>
      <w:r>
        <w:rPr>
          <w:i/>
          <w:color w:val="363435"/>
          <w:sz w:val="24"/>
          <w:szCs w:val="24"/>
        </w:rPr>
        <w:t xml:space="preserve">ver the </w:t>
      </w:r>
      <w:r>
        <w:rPr>
          <w:i/>
          <w:color w:val="363435"/>
          <w:spacing w:val="-2"/>
          <w:sz w:val="24"/>
          <w:szCs w:val="24"/>
        </w:rPr>
        <w:t>ag</w:t>
      </w:r>
      <w:r>
        <w:rPr>
          <w:i/>
          <w:color w:val="363435"/>
          <w:sz w:val="24"/>
          <w:szCs w:val="24"/>
        </w:rPr>
        <w:t>e of 18 must submit income documentation (or p</w:t>
      </w:r>
      <w:r>
        <w:rPr>
          <w:i/>
          <w:color w:val="363435"/>
          <w:spacing w:val="-11"/>
          <w:sz w:val="24"/>
          <w:szCs w:val="24"/>
        </w:rPr>
        <w:t>r</w:t>
      </w:r>
      <w:r>
        <w:rPr>
          <w:i/>
          <w:color w:val="363435"/>
          <w:spacing w:val="-2"/>
          <w:sz w:val="24"/>
          <w:szCs w:val="24"/>
        </w:rPr>
        <w:t>o</w:t>
      </w:r>
      <w:r>
        <w:rPr>
          <w:i/>
          <w:color w:val="363435"/>
          <w:sz w:val="24"/>
          <w:szCs w:val="24"/>
        </w:rPr>
        <w:t>ve cur</w:t>
      </w:r>
      <w:r>
        <w:rPr>
          <w:i/>
          <w:color w:val="363435"/>
          <w:spacing w:val="-9"/>
          <w:sz w:val="24"/>
          <w:szCs w:val="24"/>
        </w:rPr>
        <w:t>r</w:t>
      </w:r>
      <w:r>
        <w:rPr>
          <w:i/>
          <w:color w:val="363435"/>
          <w:sz w:val="24"/>
          <w:szCs w:val="24"/>
        </w:rPr>
        <w:t>ent student status)</w:t>
      </w:r>
    </w:p>
    <w:p w:rsidR="00F2713B" w:rsidRDefault="007548A9">
      <w:pPr>
        <w:spacing w:before="12"/>
        <w:ind w:left="103" w:right="6763"/>
        <w:jc w:val="both"/>
        <w:rPr>
          <w:sz w:val="24"/>
          <w:szCs w:val="24"/>
        </w:rPr>
      </w:pPr>
      <w:proofErr w:type="gramStart"/>
      <w:r>
        <w:rPr>
          <w:i/>
          <w:color w:val="363435"/>
          <w:sz w:val="24"/>
          <w:szCs w:val="24"/>
        </w:rPr>
        <w:t>showing</w:t>
      </w:r>
      <w:proofErr w:type="gramEnd"/>
      <w:r>
        <w:rPr>
          <w:i/>
          <w:color w:val="363435"/>
          <w:sz w:val="24"/>
          <w:szCs w:val="24"/>
        </w:rPr>
        <w:t xml:space="preserve"> name and add</w:t>
      </w:r>
      <w:r>
        <w:rPr>
          <w:i/>
          <w:color w:val="363435"/>
          <w:spacing w:val="-9"/>
          <w:sz w:val="24"/>
          <w:szCs w:val="24"/>
        </w:rPr>
        <w:t>r</w:t>
      </w:r>
      <w:r>
        <w:rPr>
          <w:i/>
          <w:color w:val="363435"/>
          <w:sz w:val="24"/>
          <w:szCs w:val="24"/>
        </w:rPr>
        <w:t>ess.</w:t>
      </w:r>
    </w:p>
    <w:p w:rsidR="00F2713B" w:rsidRDefault="007548A9">
      <w:pPr>
        <w:spacing w:before="12"/>
        <w:ind w:left="103" w:right="1600"/>
        <w:jc w:val="both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If </w:t>
      </w:r>
      <w:r>
        <w:rPr>
          <w:b/>
          <w:color w:val="363435"/>
          <w:spacing w:val="-6"/>
          <w:sz w:val="24"/>
          <w:szCs w:val="24"/>
        </w:rPr>
        <w:t>y</w:t>
      </w:r>
      <w:r>
        <w:rPr>
          <w:b/>
          <w:color w:val="363435"/>
          <w:sz w:val="24"/>
          <w:szCs w:val="24"/>
        </w:rPr>
        <w:t>ou a</w:t>
      </w:r>
      <w:r>
        <w:rPr>
          <w:b/>
          <w:color w:val="363435"/>
          <w:spacing w:val="-4"/>
          <w:sz w:val="24"/>
          <w:szCs w:val="24"/>
        </w:rPr>
        <w:t>r</w:t>
      </w:r>
      <w:r>
        <w:rPr>
          <w:b/>
          <w:color w:val="363435"/>
          <w:sz w:val="24"/>
          <w:szCs w:val="24"/>
        </w:rPr>
        <w:t>e a US</w:t>
      </w:r>
      <w:r>
        <w:rPr>
          <w:b/>
          <w:color w:val="363435"/>
          <w:spacing w:val="-11"/>
          <w:sz w:val="24"/>
          <w:szCs w:val="24"/>
        </w:rPr>
        <w:t xml:space="preserve"> </w:t>
      </w:r>
      <w:r>
        <w:rPr>
          <w:b/>
          <w:color w:val="363435"/>
          <w:spacing w:val="-24"/>
          <w:sz w:val="24"/>
          <w:szCs w:val="24"/>
        </w:rPr>
        <w:t>V</w:t>
      </w:r>
      <w:r>
        <w:rPr>
          <w:b/>
          <w:color w:val="363435"/>
          <w:sz w:val="24"/>
          <w:szCs w:val="24"/>
        </w:rPr>
        <w:t>eteran please p</w:t>
      </w:r>
      <w:r>
        <w:rPr>
          <w:b/>
          <w:color w:val="363435"/>
          <w:spacing w:val="-4"/>
          <w:sz w:val="24"/>
          <w:szCs w:val="24"/>
        </w:rPr>
        <w:t>r</w:t>
      </w:r>
      <w:r>
        <w:rPr>
          <w:b/>
          <w:color w:val="363435"/>
          <w:spacing w:val="-2"/>
          <w:sz w:val="24"/>
          <w:szCs w:val="24"/>
        </w:rPr>
        <w:t>o</w:t>
      </w:r>
      <w:r>
        <w:rPr>
          <w:b/>
          <w:color w:val="363435"/>
          <w:sz w:val="24"/>
          <w:szCs w:val="24"/>
        </w:rPr>
        <w:t>vide p</w:t>
      </w:r>
      <w:r>
        <w:rPr>
          <w:b/>
          <w:color w:val="363435"/>
          <w:spacing w:val="-4"/>
          <w:sz w:val="24"/>
          <w:szCs w:val="24"/>
        </w:rPr>
        <w:t>r</w:t>
      </w:r>
      <w:r>
        <w:rPr>
          <w:b/>
          <w:color w:val="363435"/>
          <w:sz w:val="24"/>
          <w:szCs w:val="24"/>
        </w:rPr>
        <w:t>oof of honorable/general discha</w:t>
      </w:r>
      <w:r>
        <w:rPr>
          <w:b/>
          <w:color w:val="363435"/>
          <w:spacing w:val="-2"/>
          <w:sz w:val="24"/>
          <w:szCs w:val="24"/>
        </w:rPr>
        <w:t>r</w:t>
      </w:r>
      <w:r>
        <w:rPr>
          <w:b/>
          <w:color w:val="363435"/>
          <w:sz w:val="24"/>
          <w:szCs w:val="24"/>
        </w:rPr>
        <w:t>ge.</w:t>
      </w:r>
    </w:p>
    <w:p w:rsidR="00F2713B" w:rsidRDefault="00F2713B">
      <w:pPr>
        <w:spacing w:line="100" w:lineRule="exact"/>
        <w:rPr>
          <w:sz w:val="10"/>
          <w:szCs w:val="10"/>
        </w:rPr>
      </w:pPr>
    </w:p>
    <w:p w:rsidR="00F2713B" w:rsidRDefault="00F2713B">
      <w:pPr>
        <w:spacing w:line="200" w:lineRule="exact"/>
      </w:pPr>
    </w:p>
    <w:p w:rsidR="00F2713B" w:rsidRDefault="007548A9">
      <w:pPr>
        <w:spacing w:line="250" w:lineRule="auto"/>
        <w:ind w:left="103" w:right="350"/>
        <w:rPr>
          <w:sz w:val="24"/>
          <w:szCs w:val="24"/>
        </w:rPr>
      </w:pPr>
      <w:r>
        <w:rPr>
          <w:color w:val="363435"/>
          <w:sz w:val="24"/>
          <w:szCs w:val="24"/>
        </w:rPr>
        <w:t>Itasca County Habitat for Humanity seeks to impr</w:t>
      </w:r>
      <w:r>
        <w:rPr>
          <w:color w:val="363435"/>
          <w:spacing w:val="-4"/>
          <w:sz w:val="24"/>
          <w:szCs w:val="24"/>
        </w:rPr>
        <w:t>ov</w:t>
      </w:r>
      <w:r>
        <w:rPr>
          <w:color w:val="363435"/>
          <w:sz w:val="24"/>
          <w:szCs w:val="24"/>
        </w:rPr>
        <w:t xml:space="preserve">e homes and communities through the use of </w:t>
      </w:r>
      <w:r>
        <w:rPr>
          <w:color w:val="363435"/>
          <w:spacing w:val="-5"/>
          <w:sz w:val="24"/>
          <w:szCs w:val="24"/>
        </w:rPr>
        <w:t>v</w:t>
      </w:r>
      <w:r>
        <w:rPr>
          <w:color w:val="363435"/>
          <w:sz w:val="24"/>
          <w:szCs w:val="24"/>
        </w:rPr>
        <w:t>olunteers. If you are i</w:t>
      </w:r>
      <w:r>
        <w:rPr>
          <w:color w:val="363435"/>
          <w:spacing w:val="-10"/>
          <w:sz w:val="24"/>
          <w:szCs w:val="24"/>
        </w:rPr>
        <w:t>n</w:t>
      </w:r>
      <w:r>
        <w:rPr>
          <w:color w:val="363435"/>
          <w:spacing w:val="-5"/>
          <w:sz w:val="24"/>
          <w:szCs w:val="24"/>
        </w:rPr>
        <w:t>v</w:t>
      </w:r>
      <w:r>
        <w:rPr>
          <w:color w:val="363435"/>
          <w:sz w:val="24"/>
          <w:szCs w:val="24"/>
        </w:rPr>
        <w:t>ol</w:t>
      </w:r>
      <w:r>
        <w:rPr>
          <w:color w:val="363435"/>
          <w:spacing w:val="-4"/>
          <w:sz w:val="24"/>
          <w:szCs w:val="24"/>
        </w:rPr>
        <w:t>v</w:t>
      </w:r>
      <w:r>
        <w:rPr>
          <w:color w:val="363435"/>
          <w:sz w:val="24"/>
          <w:szCs w:val="24"/>
        </w:rPr>
        <w:t>ed in your communit</w:t>
      </w:r>
      <w:r>
        <w:rPr>
          <w:color w:val="363435"/>
          <w:spacing w:val="-16"/>
          <w:sz w:val="24"/>
          <w:szCs w:val="24"/>
        </w:rPr>
        <w:t>y</w:t>
      </w:r>
      <w:r>
        <w:rPr>
          <w:color w:val="363435"/>
          <w:sz w:val="24"/>
          <w:szCs w:val="24"/>
        </w:rPr>
        <w:t>, please describe bel</w:t>
      </w:r>
      <w:r>
        <w:rPr>
          <w:color w:val="363435"/>
          <w:spacing w:val="-6"/>
          <w:sz w:val="24"/>
          <w:szCs w:val="24"/>
        </w:rPr>
        <w:t>o</w:t>
      </w:r>
      <w:r>
        <w:rPr>
          <w:color w:val="363435"/>
          <w:spacing w:val="-16"/>
          <w:sz w:val="24"/>
          <w:szCs w:val="24"/>
        </w:rPr>
        <w:t>w</w:t>
      </w:r>
      <w:r>
        <w:rPr>
          <w:color w:val="363435"/>
          <w:sz w:val="24"/>
          <w:szCs w:val="24"/>
        </w:rPr>
        <w:t>.</w:t>
      </w:r>
    </w:p>
    <w:p w:rsidR="00F2713B" w:rsidRDefault="00F2713B">
      <w:pPr>
        <w:spacing w:before="7" w:line="180" w:lineRule="exact"/>
        <w:rPr>
          <w:sz w:val="18"/>
          <w:szCs w:val="18"/>
        </w:rPr>
      </w:pPr>
    </w:p>
    <w:p w:rsidR="00F2713B" w:rsidRDefault="00F2713B">
      <w:pPr>
        <w:spacing w:line="200" w:lineRule="exact"/>
      </w:pPr>
    </w:p>
    <w:p w:rsidR="00F2713B" w:rsidRDefault="00F2713B">
      <w:pPr>
        <w:spacing w:line="200" w:lineRule="exact"/>
      </w:pPr>
    </w:p>
    <w:p w:rsidR="00F2713B" w:rsidRDefault="00F2713B">
      <w:pPr>
        <w:spacing w:line="200" w:lineRule="exact"/>
      </w:pPr>
    </w:p>
    <w:p w:rsidR="00F2713B" w:rsidRDefault="00F2713B">
      <w:pPr>
        <w:spacing w:line="200" w:lineRule="exact"/>
      </w:pPr>
    </w:p>
    <w:p w:rsidR="00F2713B" w:rsidRDefault="00F2713B">
      <w:pPr>
        <w:spacing w:line="200" w:lineRule="exact"/>
      </w:pPr>
    </w:p>
    <w:p w:rsidR="00F2713B" w:rsidRDefault="00F2713B">
      <w:pPr>
        <w:spacing w:line="200" w:lineRule="exact"/>
      </w:pPr>
    </w:p>
    <w:p w:rsidR="00F2713B" w:rsidRDefault="00F2713B">
      <w:pPr>
        <w:spacing w:line="200" w:lineRule="exact"/>
      </w:pPr>
    </w:p>
    <w:p w:rsidR="00F2713B" w:rsidRDefault="00F2713B">
      <w:pPr>
        <w:spacing w:line="200" w:lineRule="exact"/>
      </w:pPr>
    </w:p>
    <w:p w:rsidR="00F2713B" w:rsidRDefault="007548A9">
      <w:pPr>
        <w:spacing w:before="29" w:line="260" w:lineRule="exact"/>
        <w:ind w:left="103"/>
        <w:rPr>
          <w:sz w:val="24"/>
          <w:szCs w:val="24"/>
        </w:rPr>
      </w:pPr>
      <w:r>
        <w:rPr>
          <w:color w:val="363435"/>
          <w:position w:val="-1"/>
          <w:sz w:val="24"/>
          <w:szCs w:val="24"/>
        </w:rPr>
        <w:t>SIG</w:t>
      </w:r>
      <w:r>
        <w:rPr>
          <w:color w:val="363435"/>
          <w:spacing w:val="-8"/>
          <w:position w:val="-1"/>
          <w:sz w:val="24"/>
          <w:szCs w:val="24"/>
        </w:rPr>
        <w:t>N</w:t>
      </w:r>
      <w:r>
        <w:rPr>
          <w:color w:val="363435"/>
          <w:spacing w:val="-27"/>
          <w:position w:val="-1"/>
          <w:sz w:val="24"/>
          <w:szCs w:val="24"/>
        </w:rPr>
        <w:t>A</w:t>
      </w:r>
      <w:r>
        <w:rPr>
          <w:color w:val="363435"/>
          <w:position w:val="-1"/>
          <w:sz w:val="24"/>
          <w:szCs w:val="24"/>
        </w:rPr>
        <w:t>TURE OF HOME</w:t>
      </w:r>
      <w:r>
        <w:rPr>
          <w:color w:val="363435"/>
          <w:spacing w:val="-8"/>
          <w:position w:val="-1"/>
          <w:sz w:val="24"/>
          <w:szCs w:val="24"/>
        </w:rPr>
        <w:t>O</w:t>
      </w:r>
      <w:r>
        <w:rPr>
          <w:color w:val="363435"/>
          <w:position w:val="-1"/>
          <w:sz w:val="24"/>
          <w:szCs w:val="24"/>
        </w:rPr>
        <w:t xml:space="preserve">WNER                                                         </w:t>
      </w:r>
      <w:r>
        <w:rPr>
          <w:color w:val="363435"/>
          <w:spacing w:val="30"/>
          <w:position w:val="-1"/>
          <w:sz w:val="24"/>
          <w:szCs w:val="24"/>
        </w:rPr>
        <w:t xml:space="preserve"> </w:t>
      </w:r>
      <w:r>
        <w:rPr>
          <w:color w:val="363435"/>
          <w:spacing w:val="-10"/>
          <w:position w:val="-1"/>
          <w:sz w:val="24"/>
          <w:szCs w:val="24"/>
        </w:rPr>
        <w:t>D</w:t>
      </w:r>
      <w:r>
        <w:rPr>
          <w:color w:val="363435"/>
          <w:spacing w:val="-27"/>
          <w:position w:val="-1"/>
          <w:sz w:val="24"/>
          <w:szCs w:val="24"/>
        </w:rPr>
        <w:t>A</w:t>
      </w:r>
      <w:r>
        <w:rPr>
          <w:color w:val="363435"/>
          <w:position w:val="-1"/>
          <w:sz w:val="24"/>
          <w:szCs w:val="24"/>
        </w:rPr>
        <w:t>TE</w:t>
      </w:r>
    </w:p>
    <w:p w:rsidR="00F2713B" w:rsidRDefault="00F2713B">
      <w:pPr>
        <w:spacing w:before="4" w:line="160" w:lineRule="exact"/>
        <w:rPr>
          <w:sz w:val="16"/>
          <w:szCs w:val="16"/>
        </w:rPr>
      </w:pPr>
    </w:p>
    <w:p w:rsidR="00F2713B" w:rsidRDefault="00F2713B">
      <w:pPr>
        <w:spacing w:line="200" w:lineRule="exact"/>
      </w:pPr>
    </w:p>
    <w:p w:rsidR="00F2713B" w:rsidRDefault="00F2713B">
      <w:pPr>
        <w:spacing w:line="200" w:lineRule="exact"/>
      </w:pPr>
    </w:p>
    <w:p w:rsidR="00F2713B" w:rsidRDefault="007548A9">
      <w:pPr>
        <w:spacing w:before="29"/>
        <w:ind w:left="103"/>
        <w:rPr>
          <w:sz w:val="24"/>
          <w:szCs w:val="24"/>
        </w:rPr>
      </w:pPr>
      <w:r>
        <w:rPr>
          <w:color w:val="363435"/>
          <w:sz w:val="24"/>
          <w:szCs w:val="24"/>
        </w:rPr>
        <w:t>SIG</w:t>
      </w:r>
      <w:r>
        <w:rPr>
          <w:color w:val="363435"/>
          <w:spacing w:val="-8"/>
          <w:sz w:val="24"/>
          <w:szCs w:val="24"/>
        </w:rPr>
        <w:t>N</w:t>
      </w:r>
      <w:r>
        <w:rPr>
          <w:color w:val="363435"/>
          <w:spacing w:val="-27"/>
          <w:sz w:val="24"/>
          <w:szCs w:val="24"/>
        </w:rPr>
        <w:t>A</w:t>
      </w:r>
      <w:r>
        <w:rPr>
          <w:color w:val="363435"/>
          <w:sz w:val="24"/>
          <w:szCs w:val="24"/>
        </w:rPr>
        <w:t>TURE OF HOME</w:t>
      </w:r>
      <w:r>
        <w:rPr>
          <w:color w:val="363435"/>
          <w:spacing w:val="-8"/>
          <w:sz w:val="24"/>
          <w:szCs w:val="24"/>
        </w:rPr>
        <w:t>O</w:t>
      </w:r>
      <w:r>
        <w:rPr>
          <w:color w:val="363435"/>
          <w:sz w:val="24"/>
          <w:szCs w:val="24"/>
        </w:rPr>
        <w:t xml:space="preserve">WNER                                                        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D</w:t>
      </w:r>
      <w:r>
        <w:rPr>
          <w:color w:val="363435"/>
          <w:spacing w:val="-27"/>
          <w:sz w:val="24"/>
          <w:szCs w:val="24"/>
        </w:rPr>
        <w:t>A</w:t>
      </w:r>
      <w:r>
        <w:rPr>
          <w:color w:val="363435"/>
          <w:sz w:val="24"/>
          <w:szCs w:val="24"/>
        </w:rPr>
        <w:t>TE</w:t>
      </w:r>
    </w:p>
    <w:sectPr w:rsidR="00F2713B">
      <w:pgSz w:w="12240" w:h="15840"/>
      <w:pgMar w:top="300" w:right="1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2F5"/>
    <w:multiLevelType w:val="multilevel"/>
    <w:tmpl w:val="DEF88B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3B"/>
    <w:rsid w:val="003244F3"/>
    <w:rsid w:val="007548A9"/>
    <w:rsid w:val="00765AC8"/>
    <w:rsid w:val="00DE79D6"/>
    <w:rsid w:val="00F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Jolynn Felosi</dc:creator>
  <cp:lastModifiedBy>Amanda J. Lamppa</cp:lastModifiedBy>
  <cp:revision>5</cp:revision>
  <cp:lastPrinted>2014-03-04T20:57:00Z</cp:lastPrinted>
  <dcterms:created xsi:type="dcterms:W3CDTF">2014-03-04T20:52:00Z</dcterms:created>
  <dcterms:modified xsi:type="dcterms:W3CDTF">2017-04-19T21:24:00Z</dcterms:modified>
</cp:coreProperties>
</file>